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25" w:rsidRDefault="00490925">
      <w:pPr>
        <w:spacing w:line="200" w:lineRule="exact"/>
      </w:pPr>
    </w:p>
    <w:p w:rsidR="00490925" w:rsidRDefault="00490925">
      <w:pPr>
        <w:spacing w:before="16" w:line="220" w:lineRule="exact"/>
        <w:rPr>
          <w:sz w:val="22"/>
          <w:szCs w:val="22"/>
        </w:rPr>
      </w:pPr>
    </w:p>
    <w:p w:rsidR="00490925" w:rsidRPr="00BF3F74" w:rsidRDefault="00BF3F74">
      <w:pPr>
        <w:spacing w:before="27"/>
        <w:ind w:left="2854" w:right="4025"/>
        <w:jc w:val="center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6985</wp:posOffset>
                </wp:positionV>
                <wp:extent cx="4221480" cy="213360"/>
                <wp:effectExtent l="0" t="0" r="0" b="0"/>
                <wp:wrapNone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213360"/>
                          <a:chOff x="4152" y="11"/>
                          <a:chExt cx="6648" cy="33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152" y="11"/>
                            <a:ext cx="6648" cy="336"/>
                          </a:xfrm>
                          <a:custGeom>
                            <a:avLst/>
                            <a:gdLst>
                              <a:gd name="T0" fmla="+- 0 4152 4152"/>
                              <a:gd name="T1" fmla="*/ T0 w 6648"/>
                              <a:gd name="T2" fmla="+- 0 347 11"/>
                              <a:gd name="T3" fmla="*/ 347 h 336"/>
                              <a:gd name="T4" fmla="+- 0 10800 4152"/>
                              <a:gd name="T5" fmla="*/ T4 w 6648"/>
                              <a:gd name="T6" fmla="+- 0 347 11"/>
                              <a:gd name="T7" fmla="*/ 347 h 336"/>
                              <a:gd name="T8" fmla="+- 0 10800 4152"/>
                              <a:gd name="T9" fmla="*/ T8 w 6648"/>
                              <a:gd name="T10" fmla="+- 0 11 11"/>
                              <a:gd name="T11" fmla="*/ 11 h 336"/>
                              <a:gd name="T12" fmla="+- 0 4152 4152"/>
                              <a:gd name="T13" fmla="*/ T12 w 6648"/>
                              <a:gd name="T14" fmla="+- 0 11 11"/>
                              <a:gd name="T15" fmla="*/ 11 h 336"/>
                              <a:gd name="T16" fmla="+- 0 4152 4152"/>
                              <a:gd name="T17" fmla="*/ T16 w 6648"/>
                              <a:gd name="T18" fmla="+- 0 347 11"/>
                              <a:gd name="T19" fmla="*/ 34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8" h="336">
                                <a:moveTo>
                                  <a:pt x="0" y="336"/>
                                </a:moveTo>
                                <a:lnTo>
                                  <a:pt x="6648" y="336"/>
                                </a:lnTo>
                                <a:lnTo>
                                  <a:pt x="6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07.6pt;margin-top:.55pt;width:332.4pt;height:16.8pt;z-index:-251686400;mso-position-horizontal-relative:page" coordorigin="4152,11" coordsize="664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">
                <v:shape id="Freeform 109" o:spid="_x0000_s1027" style="position:absolute;left:4152;top:11;width:6648;height:336;visibility:visible;mso-wrap-style:square;v-text-anchor:top" coordsize="66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8F8QA&#10;AADcAAAADwAAAGRycy9kb3ducmV2LnhtbESPQWvDMAyF74X9B6PBbq3TMsrI6pZSyDoYOzTdDxCx&#10;moTGsom91N2vnw6D3STe03ufNrvsBjXRGHvPBpaLAhRx423PrYGvczV/ARUTssXBMxm4U4Td9mG2&#10;wdL6G59oqlOrJIRjiQa6lEKpdWw6chgXPhCLdvGjwyTr2Go74k3C3aBXRbHWDnuWhg4DHTpqrvW3&#10;M5DDuqp6fv65Zh1O03FYfdSfb8Y8Peb9K6hEOf2b/67freA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/BfEAAAA3AAAAA8AAAAAAAAAAAAAAAAAmAIAAGRycy9k&#10;b3ducmV2LnhtbFBLBQYAAAAABAAEAPUAAACJAwAAAAA=&#10;" path="m,336r6648,l6648,,,,,336xe" fillcolor="#37bde3" stroked="f">
                  <v:path arrowok="t" o:connecttype="custom" o:connectlocs="0,347;6648,347;6648,11;0,11;0,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531495</wp:posOffset>
            </wp:positionV>
            <wp:extent cx="1679575" cy="659130"/>
            <wp:effectExtent l="0" t="0" r="0" b="762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74">
        <w:rPr>
          <w:b/>
          <w:color w:val="FDFDFD"/>
          <w:w w:val="88"/>
          <w:sz w:val="24"/>
          <w:szCs w:val="24"/>
          <w:lang w:val="fr-CA"/>
        </w:rPr>
        <w:t>DOCUMENT</w:t>
      </w:r>
      <w:r w:rsidRPr="00BF3F74">
        <w:rPr>
          <w:b/>
          <w:color w:val="FDFDFD"/>
          <w:spacing w:val="9"/>
          <w:w w:val="88"/>
          <w:sz w:val="24"/>
          <w:szCs w:val="24"/>
          <w:lang w:val="fr-CA"/>
        </w:rPr>
        <w:t xml:space="preserve"> </w:t>
      </w:r>
      <w:r w:rsidRPr="00BF3F74">
        <w:rPr>
          <w:b/>
          <w:color w:val="FDFDFD"/>
          <w:w w:val="88"/>
          <w:sz w:val="24"/>
          <w:szCs w:val="24"/>
          <w:lang w:val="fr-CA"/>
        </w:rPr>
        <w:t>DE</w:t>
      </w:r>
      <w:r w:rsidRPr="00BF3F74">
        <w:rPr>
          <w:b/>
          <w:color w:val="FDFDFD"/>
          <w:spacing w:val="-5"/>
          <w:w w:val="88"/>
          <w:sz w:val="24"/>
          <w:szCs w:val="24"/>
          <w:lang w:val="fr-CA"/>
        </w:rPr>
        <w:t xml:space="preserve"> </w:t>
      </w:r>
      <w:r w:rsidRPr="00BF3F74">
        <w:rPr>
          <w:b/>
          <w:color w:val="FDFDFD"/>
          <w:w w:val="88"/>
          <w:sz w:val="24"/>
          <w:szCs w:val="24"/>
          <w:lang w:val="fr-CA"/>
        </w:rPr>
        <w:t>SOUTIEN</w:t>
      </w:r>
    </w:p>
    <w:p w:rsidR="00490925" w:rsidRPr="00BF3F74" w:rsidRDefault="00490925">
      <w:pPr>
        <w:spacing w:line="160" w:lineRule="exact"/>
        <w:rPr>
          <w:sz w:val="17"/>
          <w:szCs w:val="17"/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BF3F74">
      <w:pPr>
        <w:spacing w:line="940" w:lineRule="exact"/>
        <w:ind w:left="120" w:right="1127"/>
        <w:jc w:val="both"/>
        <w:rPr>
          <w:sz w:val="88"/>
          <w:szCs w:val="88"/>
          <w:lang w:val="fr-CA"/>
        </w:rPr>
      </w:pPr>
      <w:r w:rsidRPr="00BF3F74">
        <w:rPr>
          <w:b/>
          <w:color w:val="363435"/>
          <w:spacing w:val="-13"/>
          <w:w w:val="90"/>
          <w:position w:val="-6"/>
          <w:sz w:val="88"/>
          <w:szCs w:val="88"/>
          <w:lang w:val="fr-CA"/>
        </w:rPr>
        <w:t>M</w:t>
      </w:r>
      <w:r w:rsidRPr="00BF3F74">
        <w:rPr>
          <w:b/>
          <w:color w:val="363435"/>
          <w:spacing w:val="5"/>
          <w:w w:val="90"/>
          <w:position w:val="-6"/>
          <w:sz w:val="88"/>
          <w:szCs w:val="88"/>
          <w:lang w:val="fr-CA"/>
        </w:rPr>
        <w:t>o</w:t>
      </w:r>
      <w:r w:rsidRPr="00BF3F74">
        <w:rPr>
          <w:b/>
          <w:color w:val="363435"/>
          <w:w w:val="90"/>
          <w:position w:val="-6"/>
          <w:sz w:val="88"/>
          <w:szCs w:val="88"/>
          <w:lang w:val="fr-CA"/>
        </w:rPr>
        <w:t xml:space="preserve">dèle </w:t>
      </w:r>
      <w:r w:rsidRPr="00BF3F74">
        <w:rPr>
          <w:b/>
          <w:color w:val="363435"/>
          <w:position w:val="-6"/>
          <w:sz w:val="88"/>
          <w:szCs w:val="88"/>
          <w:lang w:val="fr-CA"/>
        </w:rPr>
        <w:t>–</w:t>
      </w:r>
      <w:r w:rsidRPr="00BF3F74">
        <w:rPr>
          <w:b/>
          <w:color w:val="363435"/>
          <w:spacing w:val="-48"/>
          <w:position w:val="-6"/>
          <w:sz w:val="88"/>
          <w:szCs w:val="88"/>
          <w:lang w:val="fr-CA"/>
        </w:rPr>
        <w:t xml:space="preserve"> </w:t>
      </w:r>
      <w:r w:rsidRPr="00BF3F74">
        <w:rPr>
          <w:b/>
          <w:color w:val="363435"/>
          <w:spacing w:val="-11"/>
          <w:w w:val="90"/>
          <w:position w:val="-6"/>
          <w:sz w:val="88"/>
          <w:szCs w:val="88"/>
          <w:lang w:val="fr-CA"/>
        </w:rPr>
        <w:t>F</w:t>
      </w:r>
      <w:r w:rsidRPr="00BF3F74">
        <w:rPr>
          <w:b/>
          <w:color w:val="363435"/>
          <w:spacing w:val="-8"/>
          <w:w w:val="90"/>
          <w:position w:val="-6"/>
          <w:sz w:val="88"/>
          <w:szCs w:val="88"/>
          <w:lang w:val="fr-CA"/>
        </w:rPr>
        <w:t>o</w:t>
      </w:r>
      <w:r w:rsidRPr="00BF3F74">
        <w:rPr>
          <w:b/>
          <w:color w:val="363435"/>
          <w:w w:val="90"/>
          <w:position w:val="-6"/>
          <w:sz w:val="88"/>
          <w:szCs w:val="88"/>
          <w:lang w:val="fr-CA"/>
        </w:rPr>
        <w:t>r</w:t>
      </w:r>
      <w:r w:rsidRPr="00BF3F74">
        <w:rPr>
          <w:b/>
          <w:color w:val="363435"/>
          <w:spacing w:val="-6"/>
          <w:w w:val="90"/>
          <w:position w:val="-6"/>
          <w:sz w:val="88"/>
          <w:szCs w:val="88"/>
          <w:lang w:val="fr-CA"/>
        </w:rPr>
        <w:t>m</w:t>
      </w:r>
      <w:r w:rsidRPr="00BF3F74">
        <w:rPr>
          <w:b/>
          <w:color w:val="363435"/>
          <w:spacing w:val="6"/>
          <w:w w:val="90"/>
          <w:position w:val="-6"/>
          <w:sz w:val="88"/>
          <w:szCs w:val="88"/>
          <w:lang w:val="fr-CA"/>
        </w:rPr>
        <w:t>u</w:t>
      </w:r>
      <w:r w:rsidRPr="00BF3F74">
        <w:rPr>
          <w:b/>
          <w:color w:val="363435"/>
          <w:w w:val="90"/>
          <w:position w:val="-6"/>
          <w:sz w:val="88"/>
          <w:szCs w:val="88"/>
          <w:lang w:val="fr-CA"/>
        </w:rPr>
        <w:t>l</w:t>
      </w:r>
      <w:r w:rsidRPr="00BF3F74">
        <w:rPr>
          <w:b/>
          <w:color w:val="363435"/>
          <w:spacing w:val="-3"/>
          <w:w w:val="90"/>
          <w:position w:val="-6"/>
          <w:sz w:val="88"/>
          <w:szCs w:val="88"/>
          <w:lang w:val="fr-CA"/>
        </w:rPr>
        <w:t>a</w:t>
      </w:r>
      <w:r w:rsidRPr="00BF3F74">
        <w:rPr>
          <w:b/>
          <w:color w:val="363435"/>
          <w:w w:val="90"/>
          <w:position w:val="-6"/>
          <w:sz w:val="88"/>
          <w:szCs w:val="88"/>
          <w:lang w:val="fr-CA"/>
        </w:rPr>
        <w:t>i</w:t>
      </w:r>
      <w:r w:rsidRPr="00BF3F74">
        <w:rPr>
          <w:b/>
          <w:color w:val="363435"/>
          <w:spacing w:val="-9"/>
          <w:w w:val="90"/>
          <w:position w:val="-6"/>
          <w:sz w:val="88"/>
          <w:szCs w:val="88"/>
          <w:lang w:val="fr-CA"/>
        </w:rPr>
        <w:t>r</w:t>
      </w:r>
      <w:r w:rsidRPr="00BF3F74">
        <w:rPr>
          <w:b/>
          <w:color w:val="363435"/>
          <w:w w:val="90"/>
          <w:position w:val="-6"/>
          <w:sz w:val="88"/>
          <w:szCs w:val="88"/>
          <w:lang w:val="fr-CA"/>
        </w:rPr>
        <w:t>e</w:t>
      </w:r>
      <w:r w:rsidRPr="00BF3F74">
        <w:rPr>
          <w:b/>
          <w:color w:val="363435"/>
          <w:spacing w:val="-15"/>
          <w:w w:val="90"/>
          <w:position w:val="-6"/>
          <w:sz w:val="88"/>
          <w:szCs w:val="88"/>
          <w:lang w:val="fr-CA"/>
        </w:rPr>
        <w:t xml:space="preserve"> </w:t>
      </w:r>
      <w:r w:rsidRPr="00BF3F74">
        <w:rPr>
          <w:b/>
          <w:color w:val="363435"/>
          <w:position w:val="-6"/>
          <w:sz w:val="88"/>
          <w:szCs w:val="88"/>
          <w:lang w:val="fr-CA"/>
        </w:rPr>
        <w:t>de</w:t>
      </w:r>
    </w:p>
    <w:p w:rsidR="00490925" w:rsidRDefault="00BF3F74">
      <w:pPr>
        <w:spacing w:line="760" w:lineRule="exact"/>
        <w:ind w:left="120" w:right="-32"/>
        <w:jc w:val="both"/>
        <w:rPr>
          <w:sz w:val="88"/>
          <w:szCs w:val="88"/>
        </w:rPr>
      </w:pPr>
      <w:r>
        <w:rPr>
          <w:b/>
          <w:color w:val="363435"/>
          <w:w w:val="84"/>
          <w:position w:val="3"/>
          <w:sz w:val="88"/>
          <w:szCs w:val="88"/>
        </w:rPr>
        <w:t>GE</w:t>
      </w:r>
      <w:r>
        <w:rPr>
          <w:b/>
          <w:color w:val="363435"/>
          <w:spacing w:val="-29"/>
          <w:w w:val="84"/>
          <w:position w:val="3"/>
          <w:sz w:val="88"/>
          <w:szCs w:val="88"/>
        </w:rPr>
        <w:t>N</w:t>
      </w:r>
      <w:r>
        <w:rPr>
          <w:b/>
          <w:color w:val="363435"/>
          <w:w w:val="84"/>
          <w:position w:val="3"/>
          <w:sz w:val="88"/>
          <w:szCs w:val="88"/>
        </w:rPr>
        <w:t>A</w:t>
      </w:r>
      <w:r>
        <w:rPr>
          <w:b/>
          <w:color w:val="363435"/>
          <w:spacing w:val="-23"/>
          <w:w w:val="84"/>
          <w:position w:val="3"/>
          <w:sz w:val="88"/>
          <w:szCs w:val="88"/>
        </w:rPr>
        <w:t xml:space="preserve"> </w:t>
      </w:r>
      <w:r>
        <w:rPr>
          <w:b/>
          <w:color w:val="363435"/>
          <w:position w:val="3"/>
          <w:sz w:val="88"/>
          <w:szCs w:val="88"/>
        </w:rPr>
        <w:t>–</w:t>
      </w:r>
      <w:r>
        <w:rPr>
          <w:b/>
          <w:color w:val="363435"/>
          <w:spacing w:val="-59"/>
          <w:position w:val="3"/>
          <w:sz w:val="88"/>
          <w:szCs w:val="88"/>
        </w:rPr>
        <w:t xml:space="preserve"> </w:t>
      </w:r>
      <w:r>
        <w:rPr>
          <w:b/>
          <w:color w:val="363435"/>
          <w:spacing w:val="8"/>
          <w:w w:val="89"/>
          <w:position w:val="3"/>
          <w:sz w:val="88"/>
          <w:szCs w:val="88"/>
        </w:rPr>
        <w:t>R</w:t>
      </w:r>
      <w:r>
        <w:rPr>
          <w:b/>
          <w:color w:val="363435"/>
          <w:spacing w:val="-10"/>
          <w:w w:val="89"/>
          <w:position w:val="3"/>
          <w:sz w:val="88"/>
          <w:szCs w:val="88"/>
        </w:rPr>
        <w:t>a</w:t>
      </w:r>
      <w:r>
        <w:rPr>
          <w:b/>
          <w:color w:val="363435"/>
          <w:spacing w:val="-6"/>
          <w:w w:val="89"/>
          <w:position w:val="3"/>
          <w:sz w:val="88"/>
          <w:szCs w:val="88"/>
        </w:rPr>
        <w:t>p</w:t>
      </w:r>
      <w:r>
        <w:rPr>
          <w:b/>
          <w:color w:val="363435"/>
          <w:spacing w:val="5"/>
          <w:w w:val="89"/>
          <w:position w:val="3"/>
          <w:sz w:val="88"/>
          <w:szCs w:val="88"/>
        </w:rPr>
        <w:t>p</w:t>
      </w:r>
      <w:r>
        <w:rPr>
          <w:b/>
          <w:color w:val="363435"/>
          <w:spacing w:val="-8"/>
          <w:w w:val="89"/>
          <w:position w:val="3"/>
          <w:sz w:val="88"/>
          <w:szCs w:val="88"/>
        </w:rPr>
        <w:t>o</w:t>
      </w:r>
      <w:r>
        <w:rPr>
          <w:b/>
          <w:color w:val="363435"/>
          <w:spacing w:val="9"/>
          <w:w w:val="89"/>
          <w:position w:val="3"/>
          <w:sz w:val="88"/>
          <w:szCs w:val="88"/>
        </w:rPr>
        <w:t>r</w:t>
      </w:r>
      <w:r>
        <w:rPr>
          <w:b/>
          <w:color w:val="363435"/>
          <w:w w:val="89"/>
          <w:position w:val="3"/>
          <w:sz w:val="88"/>
          <w:szCs w:val="88"/>
        </w:rPr>
        <w:t>t</w:t>
      </w:r>
      <w:r>
        <w:rPr>
          <w:b/>
          <w:color w:val="363435"/>
          <w:spacing w:val="-19"/>
          <w:w w:val="89"/>
          <w:position w:val="3"/>
          <w:sz w:val="88"/>
          <w:szCs w:val="88"/>
        </w:rPr>
        <w:t xml:space="preserve"> </w:t>
      </w:r>
      <w:r>
        <w:rPr>
          <w:b/>
          <w:color w:val="363435"/>
          <w:spacing w:val="-11"/>
          <w:w w:val="91"/>
          <w:position w:val="3"/>
          <w:sz w:val="88"/>
          <w:szCs w:val="88"/>
        </w:rPr>
        <w:t>d</w:t>
      </w:r>
      <w:r>
        <w:rPr>
          <w:b/>
          <w:color w:val="363435"/>
          <w:spacing w:val="-50"/>
          <w:w w:val="67"/>
          <w:position w:val="3"/>
          <w:sz w:val="88"/>
          <w:szCs w:val="88"/>
        </w:rPr>
        <w:t>’</w:t>
      </w:r>
      <w:r>
        <w:rPr>
          <w:b/>
          <w:color w:val="363435"/>
          <w:spacing w:val="-3"/>
          <w:w w:val="87"/>
          <w:position w:val="3"/>
          <w:sz w:val="88"/>
          <w:szCs w:val="88"/>
        </w:rPr>
        <w:t>a</w:t>
      </w:r>
      <w:r>
        <w:rPr>
          <w:b/>
          <w:color w:val="363435"/>
          <w:spacing w:val="3"/>
          <w:w w:val="88"/>
          <w:position w:val="3"/>
          <w:sz w:val="88"/>
          <w:szCs w:val="88"/>
        </w:rPr>
        <w:t>c</w:t>
      </w:r>
      <w:r>
        <w:rPr>
          <w:b/>
          <w:color w:val="363435"/>
          <w:w w:val="92"/>
          <w:position w:val="3"/>
          <w:sz w:val="88"/>
          <w:szCs w:val="88"/>
        </w:rPr>
        <w:t>cid</w:t>
      </w:r>
      <w:r>
        <w:rPr>
          <w:b/>
          <w:color w:val="363435"/>
          <w:spacing w:val="-3"/>
          <w:w w:val="92"/>
          <w:position w:val="3"/>
          <w:sz w:val="88"/>
          <w:szCs w:val="88"/>
        </w:rPr>
        <w:t>e</w:t>
      </w:r>
      <w:r>
        <w:rPr>
          <w:b/>
          <w:color w:val="363435"/>
          <w:spacing w:val="-7"/>
          <w:w w:val="94"/>
          <w:position w:val="3"/>
          <w:sz w:val="88"/>
          <w:szCs w:val="88"/>
        </w:rPr>
        <w:t>n</w:t>
      </w:r>
      <w:r>
        <w:rPr>
          <w:b/>
          <w:color w:val="363435"/>
          <w:w w:val="95"/>
          <w:position w:val="3"/>
          <w:sz w:val="88"/>
          <w:szCs w:val="88"/>
        </w:rPr>
        <w:t>t</w:t>
      </w:r>
    </w:p>
    <w:p w:rsidR="00490925" w:rsidRDefault="00490925">
      <w:pPr>
        <w:spacing w:before="5" w:line="140" w:lineRule="exact"/>
        <w:rPr>
          <w:sz w:val="14"/>
          <w:szCs w:val="14"/>
        </w:rPr>
      </w:pPr>
    </w:p>
    <w:p w:rsidR="00490925" w:rsidRDefault="00490925">
      <w:pPr>
        <w:spacing w:line="200" w:lineRule="exact"/>
      </w:pPr>
    </w:p>
    <w:p w:rsidR="00490925" w:rsidRPr="00BF3F74" w:rsidRDefault="00BF3F74">
      <w:pPr>
        <w:tabs>
          <w:tab w:val="left" w:pos="9420"/>
        </w:tabs>
        <w:spacing w:line="254" w:lineRule="auto"/>
        <w:ind w:left="110" w:right="70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153035</wp:posOffset>
                </wp:positionV>
                <wp:extent cx="0" cy="0"/>
                <wp:effectExtent l="13335" t="10160" r="15240" b="889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36" y="241"/>
                          <a:chExt cx="0" cy="0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3936" y="2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96.8pt;margin-top:12.05pt;width:0;height:0;z-index:-251681280;mso-position-horizontal-relative:page" coordorigin="3936,24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">
                <v:shape id="Freeform 106" o:spid="_x0000_s1027" style="position:absolute;left:3936;top:24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i1MMA&#10;AADcAAAADwAAAGRycy9kb3ducmV2LnhtbERPyWrDMBC9F/IPYgq9lEROyeI4UUIpLXQ52ckHDNbE&#10;NrVGxlJi+e+rQKC3ebx1dodgWnGl3jWWFcxnCQji0uqGKwWn48c0BeE8ssbWMikYycFhP3nYYabt&#10;wDldC1+JGMIuQwW1910mpStrMuhmtiOO3Nn2Bn2EfSV1j0MMN618SZKVNNhwbKixo7eayt/iYhQU&#10;y9x9fxWb8vlnXFzS9SKY9y4o9fQYXrcgPAX/L767P3Wcnyzh9ky8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4i1MMAAADc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153035</wp:posOffset>
                </wp:positionV>
                <wp:extent cx="0" cy="0"/>
                <wp:effectExtent l="12700" t="10160" r="6350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241"/>
                          <a:chExt cx="0" cy="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0790" y="2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39.5pt;margin-top:12.05pt;width:0;height:0;z-index:-251680256;mso-position-horizontal-relative:page" coordorigin="10790,24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">
                <v:shape id="Freeform 104" o:spid="_x0000_s1027" style="position:absolute;left:10790;top:24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fO8MA&#10;AADcAAAADwAAAGRycy9kb3ducmV2LnhtbERP22rCQBB9F/oPywi+SN3US2tTVxFRqPqUtB8wZKdJ&#10;MDsbsquuf+8WBN/mcK6zWAXTiAt1rras4G2UgCAurK65VPD7s3udg3AeWWNjmRTcyMFq+dJbYKrt&#10;lTO65L4UMYRdigoq79tUSldUZNCNbEscuT/bGfQRdqXUHV5juGnkOEnepcGaY0OFLW0qKk752SjI&#10;Z5k77PPPYni8Tc/zj2kw2zYoNeiH9RcIT8E/xQ/3t47zkwn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fO8MAAADc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om</w:t>
      </w:r>
      <w:r w:rsidRPr="00BF3F74">
        <w:rPr>
          <w:b/>
          <w:color w:val="363435"/>
          <w:spacing w:val="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si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t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2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1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8"/>
          <w:sz w:val="24"/>
          <w:szCs w:val="24"/>
          <w:lang w:val="fr-CA"/>
        </w:rPr>
        <w:t>GENA</w:t>
      </w:r>
      <w:r w:rsidRPr="00BF3F74">
        <w:rPr>
          <w:b/>
          <w:color w:val="363435"/>
          <w:spacing w:val="44"/>
          <w:w w:val="8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-2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2"/>
          <w:w w:val="82"/>
          <w:sz w:val="24"/>
          <w:szCs w:val="24"/>
          <w:lang w:val="fr-CA"/>
        </w:rPr>
        <w:t>T</w:t>
      </w:r>
      <w:r w:rsidRPr="00BF3F74">
        <w:rPr>
          <w:b/>
          <w:color w:val="363435"/>
          <w:w w:val="106"/>
          <w:sz w:val="24"/>
          <w:szCs w:val="24"/>
          <w:lang w:val="fr-CA"/>
        </w:rPr>
        <w:t>y</w:t>
      </w:r>
      <w:r w:rsidRPr="00BF3F74">
        <w:rPr>
          <w:b/>
          <w:color w:val="363435"/>
          <w:spacing w:val="1"/>
          <w:w w:val="106"/>
          <w:sz w:val="24"/>
          <w:szCs w:val="24"/>
          <w:lang w:val="fr-CA"/>
        </w:rPr>
        <w:t>p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1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se</w:t>
      </w:r>
      <w:r w:rsidRPr="00BF3F74">
        <w:rPr>
          <w:b/>
          <w:color w:val="363435"/>
          <w:spacing w:val="4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vi</w:t>
      </w:r>
      <w:r w:rsidRPr="00BF3F74">
        <w:rPr>
          <w:b/>
          <w:color w:val="363435"/>
          <w:spacing w:val="-3"/>
          <w:sz w:val="24"/>
          <w:szCs w:val="24"/>
          <w:lang w:val="fr-CA"/>
        </w:rPr>
        <w:t>c</w:t>
      </w:r>
      <w:r w:rsidRPr="00BF3F74">
        <w:rPr>
          <w:b/>
          <w:color w:val="363435"/>
          <w:sz w:val="24"/>
          <w:szCs w:val="24"/>
          <w:lang w:val="fr-CA"/>
        </w:rPr>
        <w:t>es</w:t>
      </w:r>
      <w:r w:rsidRPr="00BF3F74">
        <w:rPr>
          <w:b/>
          <w:color w:val="363435"/>
          <w:spacing w:val="3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 xml:space="preserve">3: </w:t>
      </w:r>
      <w:r w:rsidRPr="00BF3F74">
        <w:rPr>
          <w:b/>
          <w:color w:val="363435"/>
          <w:spacing w:val="52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w w:val="98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-33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2"/>
          <w:w w:val="76"/>
          <w:sz w:val="24"/>
          <w:szCs w:val="24"/>
          <w:lang w:val="fr-CA"/>
        </w:rPr>
        <w:t>L</w:t>
      </w:r>
      <w:r w:rsidRPr="00BF3F74">
        <w:rPr>
          <w:b/>
          <w:color w:val="363435"/>
          <w:w w:val="111"/>
          <w:sz w:val="24"/>
          <w:szCs w:val="24"/>
          <w:lang w:val="fr-CA"/>
        </w:rPr>
        <w:t>ongue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 xml:space="preserve">ée      </w:t>
      </w:r>
      <w:r w:rsidRPr="00BF3F74">
        <w:rPr>
          <w:b/>
          <w:color w:val="363435"/>
          <w:spacing w:val="48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5"/>
          <w:w w:val="82"/>
          <w:sz w:val="24"/>
          <w:szCs w:val="24"/>
          <w:lang w:val="fr-CA"/>
        </w:rPr>
        <w:t>C</w:t>
      </w:r>
      <w:r w:rsidRPr="00BF3F74">
        <w:rPr>
          <w:b/>
          <w:color w:val="363435"/>
          <w:w w:val="102"/>
          <w:sz w:val="24"/>
          <w:szCs w:val="24"/>
          <w:lang w:val="fr-CA"/>
        </w:rPr>
        <w:t>ou</w:t>
      </w:r>
      <w:r w:rsidRPr="00BF3F74">
        <w:rPr>
          <w:b/>
          <w:color w:val="363435"/>
          <w:spacing w:val="5"/>
          <w:w w:val="102"/>
          <w:sz w:val="24"/>
          <w:szCs w:val="24"/>
          <w:lang w:val="fr-CA"/>
        </w:rPr>
        <w:t>r</w:t>
      </w:r>
      <w:r w:rsidRPr="00BF3F74">
        <w:rPr>
          <w:b/>
          <w:color w:val="363435"/>
          <w:spacing w:val="-1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 xml:space="preserve">ée       </w:t>
      </w:r>
      <w:r w:rsidRPr="00BF3F74">
        <w:rPr>
          <w:b/>
          <w:color w:val="363435"/>
          <w:spacing w:val="19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w w:val="98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-33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2"/>
          <w:sz w:val="24"/>
          <w:szCs w:val="24"/>
          <w:lang w:val="fr-CA"/>
        </w:rPr>
        <w:t>S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4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vi</w:t>
      </w:r>
      <w:r w:rsidRPr="00BF3F74">
        <w:rPr>
          <w:b/>
          <w:color w:val="363435"/>
          <w:spacing w:val="-3"/>
          <w:sz w:val="24"/>
          <w:szCs w:val="24"/>
          <w:lang w:val="fr-CA"/>
        </w:rPr>
        <w:t>c</w:t>
      </w:r>
      <w:r w:rsidRPr="00BF3F74">
        <w:rPr>
          <w:b/>
          <w:color w:val="363435"/>
          <w:sz w:val="24"/>
          <w:szCs w:val="24"/>
          <w:lang w:val="fr-CA"/>
        </w:rPr>
        <w:t>es</w:t>
      </w:r>
      <w:r w:rsidRPr="00BF3F74">
        <w:rPr>
          <w:b/>
          <w:color w:val="363435"/>
          <w:spacing w:val="2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3"/>
          <w:w w:val="101"/>
          <w:sz w:val="24"/>
          <w:szCs w:val="24"/>
          <w:lang w:val="fr-CA"/>
        </w:rPr>
        <w:t>c</w:t>
      </w:r>
      <w:r w:rsidRPr="00BF3F74">
        <w:rPr>
          <w:b/>
          <w:color w:val="363435"/>
          <w:w w:val="108"/>
          <w:sz w:val="24"/>
          <w:szCs w:val="24"/>
          <w:lang w:val="fr-CA"/>
        </w:rPr>
        <w:t>ombinés</w:t>
      </w:r>
    </w:p>
    <w:p w:rsidR="00490925" w:rsidRPr="00BF3F74" w:rsidRDefault="00BF3F74">
      <w:pPr>
        <w:tabs>
          <w:tab w:val="left" w:pos="9380"/>
          <w:tab w:val="left" w:pos="9420"/>
        </w:tabs>
        <w:spacing w:before="77" w:line="372" w:lineRule="auto"/>
        <w:ind w:left="110" w:right="89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191770</wp:posOffset>
                </wp:positionV>
                <wp:extent cx="0" cy="0"/>
                <wp:effectExtent l="13335" t="10795" r="15240" b="825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36" y="302"/>
                          <a:chExt cx="0" cy="0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936" y="30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96.8pt;margin-top:15.1pt;width:0;height:0;z-index:-251679232;mso-position-horizontal-relative:page" coordorigin="3936,30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">
                <v:shape id="Freeform 102" o:spid="_x0000_s1027" style="position:absolute;left:3936;top:30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k18EA&#10;AADcAAAADwAAAGRycy9kb3ducmV2LnhtbERP24rCMBB9F/yHMIIvsqaK7rpdo4goeHmyux8wNLNt&#10;sZmUJmr8eyMIvs3hXGe+DKYWV2pdZVnBaJiAIM6trrhQ8Pe7/ZiBcB5ZY22ZFNzJwXLR7cwx1fbG&#10;J7pmvhAxhF2KCkrvm1RKl5dk0A1tQxy5f9sa9BG2hdQt3mK4qeU4ST6lwYpjQ4kNrUvKz9nFKMim&#10;J3fYZ9/54HifXGZfk2A2TVCq3wurHxCegn+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JNfBAAAA3AAAAA8AAAAAAAAAAAAAAAAAmAIAAGRycy9kb3du&#10;cmV2LnhtbFBLBQYAAAAABAAEAPUAAACG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191770</wp:posOffset>
                </wp:positionV>
                <wp:extent cx="0" cy="0"/>
                <wp:effectExtent l="12700" t="10795" r="6350" b="825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302"/>
                          <a:chExt cx="0" cy="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790" y="30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39.5pt;margin-top:15.1pt;width:0;height:0;z-index:-251678208;mso-position-horizontal-relative:page" coordorigin="10790,30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">
                <v:shape id="Freeform 100" o:spid="_x0000_s1027" style="position:absolute;left:10790;top:30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PHMQA&#10;AADbAAAADwAAAGRycy9kb3ducmV2LnhtbESP3WrCQBSE7wt9h+UUvCm6qdjWRFcpYsGfq0Qf4JA9&#10;JsHs2ZBddX37riD0cpiZb5j5MphWXKl3jWUFH6MEBHFpdcOVguPhdzgF4TyyxtYyKbiTg+Xi9WWO&#10;mbY3zula+EpECLsMFdTed5mUrqzJoBvZjjh6J9sb9FH2ldQ93iLctHKcJF/SYMNxocaOVjWV5+Ji&#10;FBSfudtti7R8398nl+n3JJh1F5QavIWfGQhPwf+Hn+2NVpCm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jxz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466090</wp:posOffset>
                </wp:positionV>
                <wp:extent cx="0" cy="0"/>
                <wp:effectExtent l="13335" t="8890" r="15240" b="1016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36" y="734"/>
                          <a:chExt cx="0" cy="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3936" y="73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96.8pt;margin-top:36.7pt;width:0;height:0;z-index:-251677184;mso-position-horizontal-relative:page" coordorigin="3936,73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">
                <v:shape id="Freeform 98" o:spid="_x0000_s1027" style="position:absolute;left:3936;top:7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+9cMA&#10;AADbAAAADwAAAGRycy9kb3ducmV2LnhtbESP0YrCMBRE34X9h3AXfBFNV3TVapRFXFD3yeoHXJpr&#10;W2xuShM1/v1GEHwcZuYMs1gFU4sbta6yrOBrkIAgzq2uuFBwOv72pyCcR9ZYWyYFD3KwWn50Fphq&#10;e+cD3TJfiAhhl6KC0vsmldLlJRl0A9sQR+9sW4M+yraQusV7hJtaDpPkWxqsOC6U2NC6pPySXY2C&#10;bHxw+102y3t/j9F1OhkFs2mCUt3P8DMH4Sn4d/jV3moFs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+9c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466090</wp:posOffset>
                </wp:positionV>
                <wp:extent cx="0" cy="0"/>
                <wp:effectExtent l="12700" t="8890" r="6350" b="1016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734"/>
                          <a:chExt cx="0" cy="0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0790" y="73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39.5pt;margin-top:36.7pt;width:0;height:0;z-index:-251676160;mso-position-horizontal-relative:page" coordorigin="10790,73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">
                <v:shape id="Freeform 96" o:spid="_x0000_s1027" style="position:absolute;left:10790;top:7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FGcMA&#10;AADbAAAADwAAAGRycy9kb3ducmV2LnhtbESP0YrCMBRE34X9h3AFXxZNV3TVahQRhV33yeoHXJpr&#10;W2xuShM1/v1GEHwcZuYMs1gFU4sbta6yrOBrkIAgzq2uuFBwOu76UxDOI2usLZOCBzlYLT86C0y1&#10;vfOBbpkvRISwS1FB6X2TSunykgy6gW2Io3e2rUEfZVtI3eI9wk0th0nyLQ1WHBdKbGhTUn7JrkZB&#10;Nj64/W82yz//HqPrdDIKZtsEpXrdsJ6D8BT8O/xq/2gFs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FGc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770890</wp:posOffset>
                </wp:positionV>
                <wp:extent cx="0" cy="0"/>
                <wp:effectExtent l="13335" t="8890" r="15240" b="1016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36" y="1214"/>
                          <a:chExt cx="0" cy="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936" y="12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96.8pt;margin-top:60.7pt;width:0;height:0;z-index:-251675136;mso-position-horizontal-relative:page" coordorigin="3936,12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">
                <v:shape id="Freeform 94" o:spid="_x0000_s1027" style="position:absolute;left:3936;top:1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49sQA&#10;AADbAAAADwAAAGRycy9kb3ducmV2LnhtbESP0WrCQBRE3wX/YbmFvhSzsbVqUlcppYLWJ6MfcMne&#10;JqHZuyG76vr3rlDwcZiZM8xiFUwrztS7xrKCcZKCIC6tbrhScDysR3MQziNrbC2Tgis5WC2HgwXm&#10;2l54T+fCVyJC2OWooPa+y6V0ZU0GXWI74uj92t6gj7KvpO7xEuGmla9pOpUGG44LNXb0VVP5V5yM&#10;guJ97362RVa+7K6T03w2Cea7C0o9P4XPDxCegn+E/9sbrSB7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uPb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770890</wp:posOffset>
                </wp:positionV>
                <wp:extent cx="0" cy="0"/>
                <wp:effectExtent l="13970" t="8890" r="14605" b="1016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087" y="1214"/>
                          <a:chExt cx="0" cy="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087" y="12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54.35pt;margin-top:60.7pt;width:0;height:0;z-index:-251674112;mso-position-horizontal-relative:page" coordorigin="7087,12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">
                <v:shape id="Freeform 92" o:spid="_x0000_s1027" style="position:absolute;left:7087;top:1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DGsMA&#10;AADbAAAADwAAAGRycy9kb3ducmV2LnhtbESP3YrCMBSE7xd8h3AEbxZNFdefahQRhV29svoAh+bY&#10;FpuT0kSNb28WFvZymJlvmOU6mFo8qHWVZQXDQQKCOLe64kLB5bzvz0A4j6yxtkwKXuRgvep8LDHV&#10;9sknemS+EBHCLkUFpfdNKqXLSzLoBrYhjt7VtgZ9lG0hdYvPCDe1HCXJRBqsOC6U2NC2pPyW3Y2C&#10;7OvkDj/ZPP88vsb32XQczK4JSvW6YbMA4Sn4//Bf+1srmA/h90v8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DGs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6010910</wp:posOffset>
                </wp:positionH>
                <wp:positionV relativeFrom="paragraph">
                  <wp:posOffset>764540</wp:posOffset>
                </wp:positionV>
                <wp:extent cx="0" cy="0"/>
                <wp:effectExtent l="10160" t="12065" r="8890" b="698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9466" y="1204"/>
                          <a:chExt cx="0" cy="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466" y="120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73.3pt;margin-top:60.2pt;width:0;height:0;z-index:-251673088;mso-position-horizontal-relative:page" coordorigin="9466,120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">
                <v:shape id="Freeform 90" o:spid="_x0000_s1027" style="position:absolute;left:9466;top:120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ZwcQA&#10;AADbAAAADwAAAGRycy9kb3ducmV2LnhtbESP3WrCQBSE7wt9h+UUvCm6qViNqasUseDPVaIPcMge&#10;k9Ds2ZBddX37riD0cpiZb5jFKphWXKl3jWUFH6MEBHFpdcOVgtPxZ5iCcB5ZY2uZFNzJwWr5+rLA&#10;TNsb53QtfCUihF2GCmrvu0xKV9Zk0I1sRxy9s+0N+ij7SuoebxFuWjlOkqk02HBcqLGjdU3lb3Ex&#10;CorP3O13xbx8P9wnl3Q2CWbTBaUGb+H7C4Sn4P/Dz/ZWK0j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GcH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764540</wp:posOffset>
                </wp:positionV>
                <wp:extent cx="0" cy="0"/>
                <wp:effectExtent l="9525" t="12065" r="9525" b="698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800" y="1204"/>
                          <a:chExt cx="0" cy="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800" y="120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40pt;margin-top:60.2pt;width:0;height:0;z-index:-251672064;mso-position-horizontal-relative:page" coordorigin="10800,120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">
                <v:shape id="Freeform 88" o:spid="_x0000_s1027" style="position:absolute;left:10800;top:120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oKMQA&#10;AADbAAAADwAAAGRycy9kb3ducmV2LnhtbESP3WrCQBSE74W+w3IK3kjdVLTGmI0UsdCfK6MPcMge&#10;k2D2bMiuur59t1DwcpiZb5h8E0wnrjS41rKC12kCgriyuuVawfHw8ZKCcB5ZY2eZFNzJwaZ4GuWY&#10;aXvjPV1LX4sIYZehgsb7PpPSVQ0ZdFPbE0fvZAeDPsqhlnrAW4SbTs6S5E0abDkuNNjTtqHqXF6M&#10;gnKxd99f5aqa/Nznl3Q5D2bXB6XGz+F9DcJT8I/wf/tTK0i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KCj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996950</wp:posOffset>
                </wp:positionV>
                <wp:extent cx="0" cy="0"/>
                <wp:effectExtent l="9525" t="6350" r="9525" b="1270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600" y="1570"/>
                          <a:chExt cx="0" cy="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600" y="1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80pt;margin-top:78.5pt;width:0;height:0;z-index:-251671040;mso-position-horizontal-relative:page" coordorigin="3600,1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">
                <v:shape id="Freeform 86" o:spid="_x0000_s1027" style="position:absolute;left:3600;top:1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TxMQA&#10;AADbAAAADwAAAGRycy9kb3ducmV2LnhtbESP3WrCQBSE7wXfYTlCb6RuLP7E1FVEWqh6ZeoDHLKn&#10;STB7NmRXXd++KwheDjPzDbNcB9OIK3WutqxgPEpAEBdW11wqOP1+v6cgnEfW2FgmBXdysF71e0vM&#10;tL3xka65L0WEsMtQQeV9m0npiooMupFtiaP3ZzuDPsqulLrDW4SbRn4kyUwarDkuVNjStqLinF+M&#10;gnx6dPtdviiGh/vkks4nwXy1Qam3Qdh8gvAU/Cv8bP9oBekUH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E8T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ragraph">
                  <wp:posOffset>996950</wp:posOffset>
                </wp:positionV>
                <wp:extent cx="0" cy="0"/>
                <wp:effectExtent l="12700" t="6350" r="6350" b="1270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30" y="1570"/>
                          <a:chExt cx="0" cy="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0730" y="1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6.5pt;margin-top:78.5pt;width:0;height:0;z-index:-251670016;mso-position-horizontal-relative:page" coordorigin="10730,1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">
                <v:shape id="Freeform 84" o:spid="_x0000_s1027" style="position:absolute;left:10730;top:1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uK8QA&#10;AADbAAAADwAAAGRycy9kb3ducmV2LnhtbESP0WrCQBRE3wv+w3ILvohurFZj6ipFFKp9MvoBl+xt&#10;Epq9G7Krrn/vFoQ+DjNzhlmug2nElTpXW1YwHiUgiAuray4VnE+7YQrCeWSNjWVScCcH61XvZYmZ&#10;tjc+0jX3pYgQdhkqqLxvMyldUZFBN7ItcfR+bGfQR9mVUnd4i3DTyLckmUmDNceFClvaVFT85hej&#10;IH8/usM+XxSD7/v0ks6nwWzboFT/NXx+gPAU/H/42f7SCtI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Liv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om</w:t>
      </w:r>
      <w:r w:rsidRPr="00BF3F74">
        <w:rPr>
          <w:b/>
          <w:color w:val="363435"/>
          <w:spacing w:val="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1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99"/>
          <w:sz w:val="24"/>
          <w:szCs w:val="24"/>
          <w:lang w:val="fr-CA"/>
        </w:rPr>
        <w:t>l</w:t>
      </w:r>
      <w:r w:rsidRPr="00BF3F74">
        <w:rPr>
          <w:b/>
          <w:color w:val="363435"/>
          <w:spacing w:val="-22"/>
          <w:w w:val="78"/>
          <w:sz w:val="24"/>
          <w:szCs w:val="24"/>
          <w:lang w:val="fr-CA"/>
        </w:rPr>
        <w:t>’</w:t>
      </w:r>
      <w:r w:rsidRPr="00BF3F74">
        <w:rPr>
          <w:b/>
          <w:color w:val="363435"/>
          <w:w w:val="107"/>
          <w:sz w:val="24"/>
          <w:szCs w:val="24"/>
          <w:lang w:val="fr-CA"/>
        </w:rPr>
        <w:t>enfa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          </w:t>
      </w:r>
      <w:r w:rsidRPr="00BF3F74">
        <w:rPr>
          <w:b/>
          <w:color w:val="363435"/>
          <w:spacing w:val="-1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"/>
          <w:w w:val="95"/>
          <w:sz w:val="24"/>
          <w:szCs w:val="24"/>
          <w:lang w:val="fr-CA"/>
        </w:rPr>
        <w:t>N</w:t>
      </w:r>
      <w:r w:rsidRPr="00BF3F74">
        <w:rPr>
          <w:b/>
          <w:color w:val="363435"/>
          <w:w w:val="107"/>
          <w:sz w:val="24"/>
          <w:szCs w:val="24"/>
          <w:lang w:val="fr-CA"/>
        </w:rPr>
        <w:t>om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pa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t</w:t>
      </w:r>
      <w:r w:rsidRPr="00BF3F74">
        <w:rPr>
          <w:b/>
          <w:color w:val="363435"/>
          <w:spacing w:val="2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           </w:t>
      </w:r>
      <w:r w:rsidRPr="00BF3F74">
        <w:rPr>
          <w:b/>
          <w:color w:val="363435"/>
          <w:spacing w:val="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D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1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1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99"/>
          <w:sz w:val="24"/>
          <w:szCs w:val="24"/>
          <w:lang w:val="fr-CA"/>
        </w:rPr>
        <w:t>l</w:t>
      </w:r>
      <w:r w:rsidRPr="00BF3F74">
        <w:rPr>
          <w:b/>
          <w:color w:val="363435"/>
          <w:spacing w:val="-8"/>
          <w:w w:val="78"/>
          <w:sz w:val="24"/>
          <w:szCs w:val="24"/>
          <w:lang w:val="fr-CA"/>
        </w:rPr>
        <w:t>’</w:t>
      </w:r>
      <w:r w:rsidRPr="00BF3F74">
        <w:rPr>
          <w:b/>
          <w:color w:val="363435"/>
          <w:w w:val="103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3"/>
          <w:w w:val="103"/>
          <w:sz w:val="24"/>
          <w:szCs w:val="24"/>
          <w:lang w:val="fr-CA"/>
        </w:rPr>
        <w:t>c</w:t>
      </w:r>
      <w:r w:rsidRPr="00BF3F74">
        <w:rPr>
          <w:b/>
          <w:color w:val="363435"/>
          <w:w w:val="107"/>
          <w:sz w:val="24"/>
          <w:szCs w:val="24"/>
          <w:lang w:val="fr-CA"/>
        </w:rPr>
        <w:t>cide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 xml:space="preserve">:          </w:t>
      </w:r>
      <w:r w:rsidRPr="00BF3F74">
        <w:rPr>
          <w:b/>
          <w:color w:val="363435"/>
          <w:spacing w:val="25"/>
          <w:w w:val="7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u w:val="dotted" w:color="363435"/>
          <w:lang w:val="fr-CA"/>
        </w:rPr>
        <w:t xml:space="preserve">                                                                </w:t>
      </w:r>
      <w:r w:rsidRPr="00BF3F74">
        <w:rPr>
          <w:b/>
          <w:color w:val="363435"/>
          <w:spacing w:val="6"/>
          <w:w w:val="78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24"/>
          <w:w w:val="7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H</w:t>
      </w:r>
      <w:r w:rsidRPr="00BF3F74">
        <w:rPr>
          <w:b/>
          <w:color w:val="363435"/>
          <w:sz w:val="24"/>
          <w:szCs w:val="24"/>
          <w:lang w:val="fr-CA"/>
        </w:rPr>
        <w:t>eu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1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99"/>
          <w:sz w:val="24"/>
          <w:szCs w:val="24"/>
          <w:lang w:val="fr-CA"/>
        </w:rPr>
        <w:t>l</w:t>
      </w:r>
      <w:r w:rsidRPr="00BF3F74">
        <w:rPr>
          <w:b/>
          <w:color w:val="363435"/>
          <w:spacing w:val="-8"/>
          <w:w w:val="78"/>
          <w:sz w:val="24"/>
          <w:szCs w:val="24"/>
          <w:lang w:val="fr-CA"/>
        </w:rPr>
        <w:t>’</w:t>
      </w:r>
      <w:r w:rsidRPr="00BF3F74">
        <w:rPr>
          <w:b/>
          <w:color w:val="363435"/>
          <w:w w:val="103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3"/>
          <w:w w:val="103"/>
          <w:sz w:val="24"/>
          <w:szCs w:val="24"/>
          <w:lang w:val="fr-CA"/>
        </w:rPr>
        <w:t>c</w:t>
      </w:r>
      <w:r w:rsidRPr="00BF3F74">
        <w:rPr>
          <w:b/>
          <w:color w:val="363435"/>
          <w:w w:val="107"/>
          <w:sz w:val="24"/>
          <w:szCs w:val="24"/>
          <w:lang w:val="fr-CA"/>
        </w:rPr>
        <w:t>cide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w w:val="33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97"/>
          <w:sz w:val="24"/>
          <w:szCs w:val="24"/>
          <w:lang w:val="fr-CA"/>
        </w:rPr>
        <w:t>Décri</w:t>
      </w:r>
      <w:r w:rsidRPr="00BF3F74">
        <w:rPr>
          <w:b/>
          <w:color w:val="363435"/>
          <w:spacing w:val="-2"/>
          <w:w w:val="97"/>
          <w:sz w:val="24"/>
          <w:szCs w:val="24"/>
          <w:lang w:val="fr-CA"/>
        </w:rPr>
        <w:t>r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3"/>
          <w:sz w:val="24"/>
          <w:szCs w:val="24"/>
          <w:lang w:val="fr-CA"/>
        </w:rPr>
        <w:t>la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5"/>
          <w:sz w:val="24"/>
          <w:szCs w:val="24"/>
          <w:lang w:val="fr-CA"/>
        </w:rPr>
        <w:t>blessu</w:t>
      </w:r>
      <w:r w:rsidRPr="00BF3F74">
        <w:rPr>
          <w:b/>
          <w:color w:val="363435"/>
          <w:spacing w:val="-2"/>
          <w:w w:val="105"/>
          <w:sz w:val="24"/>
          <w:szCs w:val="24"/>
          <w:lang w:val="fr-CA"/>
        </w:rPr>
        <w:t>r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-2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</w:p>
    <w:p w:rsidR="00490925" w:rsidRPr="00BF3F74" w:rsidRDefault="00BF3F74">
      <w:pPr>
        <w:tabs>
          <w:tab w:val="left" w:pos="9420"/>
        </w:tabs>
        <w:spacing w:before="95" w:line="1040" w:lineRule="atLeast"/>
        <w:ind w:left="110" w:right="70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92710</wp:posOffset>
                </wp:positionV>
                <wp:extent cx="5886450" cy="0"/>
                <wp:effectExtent l="12700" t="6985" r="1587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0"/>
                          <a:chOff x="1490" y="146"/>
                          <a:chExt cx="9270" cy="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490" y="146"/>
                            <a:ext cx="9270" cy="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270"/>
                              <a:gd name="T2" fmla="+- 0 10760 14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4.5pt;margin-top:7.3pt;width:463.5pt;height:0;z-index:-251668992;mso-position-horizontal-relative:page" coordorigin="1490,146" coordsize="92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">
                <v:shape id="Freeform 82" o:spid="_x0000_s1027" style="position:absolute;left:1490;top:146;width:9270;height:0;visibility:visible;mso-wrap-style:square;v-text-anchor:top" coordsize="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UnsMA&#10;AADbAAAADwAAAGRycy9kb3ducmV2LnhtbESPQWvCQBSE7wX/w/KE3pqNPaQSs4ooxV6jPejtkX0m&#10;wd23MbsmaX99t1DocZiZb5hiM1kjBup961jBIklBEFdOt1wr+Dy9vyxB+ICs0TgmBV/kYbOePRWY&#10;azdyScMx1CJC2OeooAmhy6X0VUMWfeI64uhdXW8xRNnXUvc4Rrg18jVNM2mx5bjQYEe7hqrb8WEV&#10;+EN2NvvzwG15vej76S2Y71Er9TyftisQgabwH/5rf2gFy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UnsMAAADbAAAADwAAAAAAAAAAAAAAAACYAgAAZHJzL2Rv&#10;d25yZXYueG1sUEsFBgAAAAAEAAQA9QAAAIgDAAAAAA==&#10;" path="m,l9270,e" filled="f" strokecolor="#363435" strokeweight="1pt">
                  <v:stroke dashstyle="dash"/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92710</wp:posOffset>
                </wp:positionV>
                <wp:extent cx="0" cy="0"/>
                <wp:effectExtent l="12700" t="6985" r="6350" b="1206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30" y="146"/>
                          <a:chExt cx="0" cy="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430" y="14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1.5pt;margin-top:7.3pt;width:0;height:0;z-index:-251667968;mso-position-horizontal-relative:page" coordorigin="1430,14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">
                <v:shape id="Freeform 80" o:spid="_x0000_s1027" style="position:absolute;left:1430;top:14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p5sMA&#10;AADbAAAADwAAAGRycy9kb3ducmV2LnhtbESP0YrCMBRE34X9h3AXfBFNV3TVapRFXFD3yeoHXJpr&#10;W2xuShM1/v1GEHwcZuYMs1gFU4sbta6yrOBrkIAgzq2uuFBwOv72pyCcR9ZYWyYFD3KwWn50Fphq&#10;e+cD3TJfiAhhl6KC0vsmldLlJRl0A9sQR+9sW4M+yraQusV7hJtaDpPkWxqsOC6U2NC6pPySXY2C&#10;bHxw+102y3t/j9F1OhkFs2mCUt3P8DMH4Sn4d/jV3moFk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Rp5s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92710</wp:posOffset>
                </wp:positionV>
                <wp:extent cx="0" cy="0"/>
                <wp:effectExtent l="12700" t="6985" r="6350" b="1206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146"/>
                          <a:chExt cx="0" cy="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90" y="14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39.5pt;margin-top:7.3pt;width:0;height:0;z-index:-251666944;mso-position-horizontal-relative:page" coordorigin="10790,14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">
                <v:shape id="Freeform 78" o:spid="_x0000_s1027" style="position:absolute;left:10790;top:14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D8QA&#10;AADbAAAADwAAAGRycy9kb3ducmV2LnhtbESP3WrCQBSE74W+w3IK3kjdVLTRmI0UsdCfK6MPcMge&#10;k2D2bMiuur59t1DwcpiZb5h8E0wnrjS41rKC12kCgriyuuVawfHw8bIE4Tyyxs4yKbiTg03xNMox&#10;0/bGe7qWvhYRwi5DBY33fSalqxoy6Ka2J47eyQ4GfZRDLfWAtwg3nZwlyZs02HJcaLCnbUPVubwY&#10;BeVi776/ylU1+bnPL8t0HsyuD0qNn8P7GoSn4B/h//anVpCm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WA/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323850</wp:posOffset>
                </wp:positionV>
                <wp:extent cx="5892800" cy="0"/>
                <wp:effectExtent l="6350" t="9525" r="1587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0"/>
                          <a:chOff x="1480" y="510"/>
                          <a:chExt cx="9280" cy="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480" y="510"/>
                            <a:ext cx="9280" cy="0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9280"/>
                              <a:gd name="T2" fmla="+- 0 10760 1480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4pt;margin-top:25.5pt;width:464pt;height:0;z-index:-251665920;mso-position-horizontal-relative:page" coordorigin="1480,510" coordsize="9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">
                <v:shape id="Freeform 76" o:spid="_x0000_s1027" style="position:absolute;left:1480;top:510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63MQA&#10;AADbAAAADwAAAGRycy9kb3ducmV2LnhtbESPQWsCMRSE74L/IbyCt5ptsbZsjVJaBGs9WCv1+kie&#10;yeLmZdlEXf+9KRQ8DjPzDTOZdb4WJ2pjFVjBw7AAQayDqdgq2P7M719AxIRssA5MCi4UYTbt9yZY&#10;mnDmbzptkhUZwrFEBS6lppQyakce4zA0xNnbh9ZjyrK10rR4znBfy8eiGEuPFecFhw29O9KHzdEr&#10;2M1H452u90t72a7d14f+XX1ar9Tgrnt7BZGoS7fwf3thFDw/wd+X/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tzEAAAA2wAAAA8AAAAAAAAAAAAAAAAAmAIAAGRycy9k&#10;b3ducmV2LnhtbFBLBQYAAAAABAAEAPUAAACJAwAAAAA=&#10;" path="m,l9280,e" filled="f" strokecolor="#363435" strokeweight="1pt">
                  <v:stroke dashstyle="dash"/>
                  <v:path arrowok="t" o:connecttype="custom" o:connectlocs="0,0;9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323850</wp:posOffset>
                </wp:positionV>
                <wp:extent cx="0" cy="0"/>
                <wp:effectExtent l="6350" t="9525" r="12700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20" y="510"/>
                          <a:chExt cx="0" cy="0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420" y="5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1pt;margin-top:25.5pt;width:0;height:0;z-index:-251664896;mso-position-horizontal-relative:page" coordorigin="1420,5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">
                <v:shape id="Freeform 74" o:spid="_x0000_s1027" style="position:absolute;left:1420;top:51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eDMUA&#10;AADbAAAADwAAAGRycy9kb3ducmV2LnhtbESP3WrCQBSE7wXfYTmF3hSzsbX+pFmllApar4w+wCF7&#10;moRmz4bsquvbu0LBy2FmvmHyVTCtOFPvGssKxkkKgri0uuFKwfGwHs1BOI+ssbVMCq7kYLUcDnLM&#10;tL3wns6Fr0SEsMtQQe19l0npypoMusR2xNH7tb1BH2VfSd3jJcJNK1/TdCoNNhwXauzoq6byrzgZ&#10;BcX73v1si0X5srtOTvPZJJjvLij1/BQ+P0B4Cv4R/m9vtILZG9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4MxQAAANsAAAAPAAAAAAAAAAAAAAAAAJgCAABkcnMv&#10;ZG93bnJldi54bWxQSwUGAAAAAAQABAD1AAAAig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323850</wp:posOffset>
                </wp:positionV>
                <wp:extent cx="0" cy="0"/>
                <wp:effectExtent l="12700" t="9525" r="6350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510"/>
                          <a:chExt cx="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790" y="5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39.5pt;margin-top:25.5pt;width:0;height:0;z-index:-251663872;mso-position-horizontal-relative:page" coordorigin="10790,5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">
                <v:shape id="Freeform 72" o:spid="_x0000_s1027" style="position:absolute;left:10790;top:51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l4MUA&#10;AADbAAAADwAAAGRycy9kb3ducmV2LnhtbESP0WrCQBRE3wv+w3ILvpS6UWzV1FVEFFr7ZOoHXLK3&#10;SWj2bshuks3fu4VCH4eZOcNs98HUoqfWVZYVzGcJCOLc6ooLBbev8/MahPPIGmvLpGAkB/vd5GGL&#10;qbYDX6nPfCEihF2KCkrvm1RKl5dk0M1sQxy9b9sa9FG2hdQtDhFuarlIkldpsOK4UGJDx5Lyn6wz&#10;CrKXq7t8ZJv86XNcduvVMphTE5SaPobDGwhPwf+H/9rvWsFqDr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mXgxQAAANsAAAAPAAAAAAAAAAAAAAAAAJgCAABkcnMv&#10;ZG93bnJldi54bWxQSwUGAAAAAAQABAD1AAAAig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704850</wp:posOffset>
                </wp:positionV>
                <wp:extent cx="0" cy="0"/>
                <wp:effectExtent l="13970" t="9525" r="14605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962" y="1110"/>
                          <a:chExt cx="0" cy="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962" y="11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8.1pt;margin-top:55.5pt;width:0;height:0;z-index:-251662848;mso-position-horizontal-relative:page" coordorigin="5962,11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">
                <v:shape id="Freeform 70" o:spid="_x0000_s1027" style="position:absolute;left:5962;top:111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/O8MA&#10;AADbAAAADwAAAGRycy9kb3ducmV2LnhtbESP0YrCMBRE34X9h3AXfBFNV9TVapRFXFD3yeoHXJpr&#10;W2xuShM1/v1GEHwcZuYMs1gFU4sbta6yrOBrkIAgzq2uuFBwOv72pyCcR9ZYWyYFD3KwWn50Fphq&#10;e+cD3TJfiAhhl6KC0vsmldLlJRl0A9sQR+9sW4M+yraQusV7hJtaDpNkIg1WHBdKbGhdUn7JrkZB&#10;Nj64/S6b5b2/x+g6/R4Fs2mCUt3P8DMH4Sn4d/jV3moFk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3/O8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704850</wp:posOffset>
                </wp:positionV>
                <wp:extent cx="0" cy="0"/>
                <wp:effectExtent l="12700" t="9525" r="6350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1110"/>
                          <a:chExt cx="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790" y="11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39.5pt;margin-top:55.5pt;width:0;height:0;z-index:-251661824;mso-position-horizontal-relative:page" coordorigin="10790,11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">
                <v:shape id="Freeform 68" o:spid="_x0000_s1027" style="position:absolute;left:10790;top:111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O0sMA&#10;AADbAAAADwAAAGRycy9kb3ducmV2LnhtbESP3YrCMBSE74V9h3AWvJE1XfG3GmURF9S9svoAh+bY&#10;FpuT0kSNb78RBC+HmfmGWayCqcWNWldZVvDdT0AQ51ZXXCg4HX+/piCcR9ZYWyYFD3KwWn50Fphq&#10;e+cD3TJfiAhhl6KC0vsmldLlJRl0fdsQR+9sW4M+yraQusV7hJtaDpJkLA1WHBdKbGhdUn7JrkZB&#10;Njq4/S6b5b2/x/A6nQyD2TRBqe5n+JmD8BT8O/xqb7WC8Q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7O0s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887730</wp:posOffset>
                </wp:positionV>
                <wp:extent cx="5899150" cy="0"/>
                <wp:effectExtent l="9525" t="11430" r="15875" b="762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0"/>
                          <a:chOff x="1470" y="1398"/>
                          <a:chExt cx="9290" cy="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470" y="1398"/>
                            <a:ext cx="9290" cy="0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290"/>
                              <a:gd name="T2" fmla="+- 0 10760 1470"/>
                              <a:gd name="T3" fmla="*/ T2 w 9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3.5pt;margin-top:69.9pt;width:464.5pt;height:0;z-index:-251660800;mso-position-horizontal-relative:page" coordorigin="1470,1398" coordsize="9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">
                <v:shape id="Freeform 66" o:spid="_x0000_s1027" style="position:absolute;left:1470;top:1398;width:9290;height:0;visibility:visible;mso-wrap-style:square;v-text-anchor:top" coordsize="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wFMQA&#10;AADbAAAADwAAAGRycy9kb3ducmV2LnhtbESPQWvCQBSE7wX/w/IKvdVNU5WSuopYAoJeYkuht0f2&#10;mSzNvo3ZbRL/vSsIPQ4z8w2zXI+2ET113jhW8DJNQBCXThuuFHx95s9vIHxA1tg4JgUX8rBeTR6W&#10;mGk3cEH9MVQiQthnqKAOoc2k9GVNFv3UtcTRO7nOYoiyq6TucIhw28g0SRbSouG4UGNL25rK3+Of&#10;VVCczoefPV/aIljzkc9eU+PxW6mnx3HzDiLQGP7D9/ZOK1jM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cBTEAAAA2wAAAA8AAAAAAAAAAAAAAAAAmAIAAGRycy9k&#10;b3ducmV2LnhtbFBLBQYAAAAABAAEAPUAAACJAwAAAAA=&#10;" path="m,l9290,e" filled="f" strokecolor="#363435" strokeweight="1pt">
                  <v:stroke dashstyle="dash"/>
                  <v:path arrowok="t" o:connecttype="custom" o:connectlocs="0,0;92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887730</wp:posOffset>
                </wp:positionV>
                <wp:extent cx="0" cy="0"/>
                <wp:effectExtent l="9525" t="11430" r="9525" b="762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10" y="1398"/>
                          <a:chExt cx="0" cy="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410" y="13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0.5pt;margin-top:69.9pt;width:0;height:0;z-index:-251659776;mso-position-horizontal-relative:page" coordorigin="1410,139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">
                <v:shape id="Freeform 64" o:spid="_x0000_s1027" style="position:absolute;left:1410;top:139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I0cUA&#10;AADbAAAADwAAAGRycy9kb3ducmV2LnhtbESP0WrCQBRE3wv9h+UWfClmU6tR06wi0kLVJ6MfcMne&#10;JqHZuyG76vr33UKhj8PMnGGKdTCduNLgWssKXpIUBHFldcu1gvPpY7wA4Tyyxs4yKbiTg/Xq8aHA&#10;XNsbH+la+lpECLscFTTe97mUrmrIoEtsTxy9LzsY9FEOtdQD3iLcdHKSppk02HJcaLCnbUPVd3kx&#10;CsrZ0e135bJ6Ptynl8V8Gsx7H5QaPYXNGwhPwf+H/9qfWkH2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cjRxQAAANsAAAAPAAAAAAAAAAAAAAAAAJgCAABkcnMv&#10;ZG93bnJldi54bWxQSwUGAAAAAAQABAD1AAAAig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887730</wp:posOffset>
                </wp:positionV>
                <wp:extent cx="0" cy="0"/>
                <wp:effectExtent l="12700" t="11430" r="6350" b="76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1398"/>
                          <a:chExt cx="0" cy="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790" y="13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39.5pt;margin-top:69.9pt;width:0;height:0;z-index:-251658752;mso-position-horizontal-relative:page" coordorigin="10790,139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">
                <v:shape id="Freeform 62" o:spid="_x0000_s1027" style="position:absolute;left:10790;top:139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zPcMA&#10;AADbAAAADwAAAGRycy9kb3ducmV2LnhtbESP3YrCMBSE74V9h3CEvRFNXfytRlmWXfDnyuoDHJpj&#10;W2xOShM1vv1GELwcZuYbZrkOphY3al1lWcFwkIAgzq2uuFBwOv71ZyCcR9ZYWyYFD3KwXn10lphq&#10;e+cD3TJfiAhhl6KC0vsmldLlJRl0A9sQR+9sW4M+yraQusV7hJtafiXJRBqsOC6U2NBPSfkluxoF&#10;2fjgdttsnvf2j9F1Nh0F89sEpT674XsBwlPw7/CrvdEKJk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zPc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1116330</wp:posOffset>
                </wp:positionV>
                <wp:extent cx="5892800" cy="0"/>
                <wp:effectExtent l="6350" t="11430" r="15875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0"/>
                          <a:chOff x="1480" y="1758"/>
                          <a:chExt cx="9280" cy="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480" y="1758"/>
                            <a:ext cx="9280" cy="0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9280"/>
                              <a:gd name="T2" fmla="+- 0 10760 1480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4pt;margin-top:87.9pt;width:464pt;height:0;z-index:-251657728;mso-position-horizontal-relative:page" coordorigin="1480,1758" coordsize="9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">
                <v:shape id="Freeform 60" o:spid="_x0000_s1027" style="position:absolute;left:1480;top:1758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sucQA&#10;AADbAAAADwAAAGRycy9kb3ducmV2LnhtbESPQWsCMRSE74L/IbyCt5ptsdJujVJaBGs9WCv1+kie&#10;yeLmZdlEXf+9KRQ8DjPzDTOZdb4WJ2pjFVjBw7AAQayDqdgq2P7M759BxIRssA5MCi4UYTbt9yZY&#10;mnDmbzptkhUZwrFEBS6lppQyakce4zA0xNnbh9ZjyrK10rR4znBfy8eiGEuPFecFhw29O9KHzdEr&#10;2M1H452u90t72a7d14f+XX1ar9Tgrnt7BZGoS7fwf3thFDy9wN+X/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rLnEAAAA2wAAAA8AAAAAAAAAAAAAAAAAmAIAAGRycy9k&#10;b3ducmV2LnhtbFBLBQYAAAAABAAEAPUAAACJAwAAAAA=&#10;" path="m,l9280,e" filled="f" strokecolor="#363435" strokeweight="1pt">
                  <v:stroke dashstyle="dash"/>
                  <v:path arrowok="t" o:connecttype="custom" o:connectlocs="0,0;9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1116330</wp:posOffset>
                </wp:positionV>
                <wp:extent cx="0" cy="0"/>
                <wp:effectExtent l="6350" t="11430" r="12700" b="762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20" y="1758"/>
                          <a:chExt cx="0" cy="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420" y="17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1pt;margin-top:87.9pt;width:0;height:0;z-index:-251656704;mso-position-horizontal-relative:page" coordorigin="1420,175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">
                <v:shape id="Freeform 58" o:spid="_x0000_s1027" style="position:absolute;left:1420;top:17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Eb8QA&#10;AADbAAAADwAAAGRycy9kb3ducmV2LnhtbESPzWrDMBCE74W8g9hCLqWRE5w/N7IpJYE2OcXNAyzW&#10;1ja1VsZSEvntq0Khx2FmvmF2RTCduNHgWssK5rMEBHFldcu1gsvn4XkDwnlkjZ1lUjCSgyKfPOww&#10;0/bOZ7qVvhYRwi5DBY33fSalqxoy6Ga2J47elx0M+iiHWuoB7xFuOrlIkpU02HJcaLCnt4aq7/Jq&#10;FJTLszt+lNvq6TSm1806DWbfB6Wmj+H1BYSn4P/Df+13rWC5ht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BG/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1116330</wp:posOffset>
                </wp:positionV>
                <wp:extent cx="0" cy="0"/>
                <wp:effectExtent l="12700" t="11430" r="6350" b="762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1758"/>
                          <a:chExt cx="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790" y="17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39.5pt;margin-top:87.9pt;width:0;height:0;z-index:-251655680;mso-position-horizontal-relative:page" coordorigin="10790,175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">
                <v:shape id="Freeform 56" o:spid="_x0000_s1027" style="position:absolute;left:10790;top:17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/g8QA&#10;AADbAAAADwAAAGRycy9kb3ducmV2LnhtbESP3WrCQBSE7wXfYTmF3pS6sZhWYzYi0kJ/rpL6AIfs&#10;MQnNng3ZVde37wqCl8PMfMPkm2B6caLRdZYVzGcJCOLa6o4bBfvfj+clCOeRNfaWScGFHGyK6STH&#10;TNszl3SqfCMihF2GClrvh0xKV7dk0M3sQBy9gx0N+ijHRuoRzxFuevmSJK/SYMdxocWBdi3Vf9XR&#10;KKjS0n1/Vav66eeyOC7fFsG8D0Gpx4ewXYPwFPw9fGt/agVp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P4P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z w:val="24"/>
          <w:szCs w:val="24"/>
          <w:lang w:val="fr-CA"/>
        </w:rPr>
        <w:t>Décri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3"/>
          <w:sz w:val="24"/>
          <w:szCs w:val="24"/>
          <w:lang w:val="fr-CA"/>
        </w:rPr>
        <w:t>c</w:t>
      </w:r>
      <w:r w:rsidRPr="00BF3F74">
        <w:rPr>
          <w:b/>
          <w:color w:val="363435"/>
          <w:sz w:val="24"/>
          <w:szCs w:val="24"/>
          <w:lang w:val="fr-CA"/>
        </w:rPr>
        <w:t>omme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t</w:t>
      </w:r>
      <w:r w:rsidRPr="00BF3F74">
        <w:rPr>
          <w:b/>
          <w:color w:val="363435"/>
          <w:spacing w:val="50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99"/>
          <w:sz w:val="24"/>
          <w:szCs w:val="24"/>
          <w:lang w:val="fr-CA"/>
        </w:rPr>
        <w:t>l</w:t>
      </w:r>
      <w:r w:rsidRPr="00BF3F74">
        <w:rPr>
          <w:b/>
          <w:color w:val="363435"/>
          <w:spacing w:val="-8"/>
          <w:w w:val="78"/>
          <w:sz w:val="24"/>
          <w:szCs w:val="24"/>
          <w:lang w:val="fr-CA"/>
        </w:rPr>
        <w:t>’</w:t>
      </w:r>
      <w:r w:rsidRPr="00BF3F74">
        <w:rPr>
          <w:b/>
          <w:color w:val="363435"/>
          <w:w w:val="103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3"/>
          <w:w w:val="103"/>
          <w:sz w:val="24"/>
          <w:szCs w:val="24"/>
          <w:lang w:val="fr-CA"/>
        </w:rPr>
        <w:t>c</w:t>
      </w:r>
      <w:r w:rsidRPr="00BF3F74">
        <w:rPr>
          <w:b/>
          <w:color w:val="363435"/>
          <w:w w:val="107"/>
          <w:sz w:val="24"/>
          <w:szCs w:val="24"/>
          <w:lang w:val="fr-CA"/>
        </w:rPr>
        <w:t>cide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est</w:t>
      </w:r>
      <w:r w:rsidRPr="00BF3F74">
        <w:rPr>
          <w:b/>
          <w:color w:val="363435"/>
          <w:spacing w:val="27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su</w:t>
      </w:r>
      <w:r w:rsidRPr="00BF3F74">
        <w:rPr>
          <w:b/>
          <w:color w:val="363435"/>
          <w:spacing w:val="4"/>
          <w:sz w:val="24"/>
          <w:szCs w:val="24"/>
          <w:lang w:val="fr-CA"/>
        </w:rPr>
        <w:t>r</w:t>
      </w:r>
      <w:r w:rsidRPr="00BF3F74">
        <w:rPr>
          <w:b/>
          <w:color w:val="363435"/>
          <w:spacing w:val="-4"/>
          <w:sz w:val="24"/>
          <w:szCs w:val="24"/>
          <w:lang w:val="fr-CA"/>
        </w:rPr>
        <w:t>v</w:t>
      </w:r>
      <w:r w:rsidRPr="00BF3F74">
        <w:rPr>
          <w:b/>
          <w:color w:val="363435"/>
          <w:sz w:val="24"/>
          <w:szCs w:val="24"/>
          <w:lang w:val="fr-CA"/>
        </w:rPr>
        <w:t>enu</w:t>
      </w:r>
      <w:r w:rsidRPr="00BF3F74">
        <w:rPr>
          <w:b/>
          <w:color w:val="363435"/>
          <w:spacing w:val="2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  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bookmarkStart w:id="0" w:name="_GoBack"/>
      <w:bookmarkEnd w:id="0"/>
      <w:r w:rsidRPr="00BF3F74">
        <w:rPr>
          <w:b/>
          <w:color w:val="363435"/>
          <w:w w:val="106"/>
          <w:sz w:val="24"/>
          <w:szCs w:val="24"/>
          <w:lang w:val="fr-CA"/>
        </w:rPr>
        <w:t>Des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p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emiers</w:t>
      </w:r>
      <w:r w:rsidRPr="00BF3F74">
        <w:rPr>
          <w:b/>
          <w:color w:val="363435"/>
          <w:spacing w:val="2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soins</w:t>
      </w:r>
      <w:r w:rsidRPr="00BF3F74">
        <w:rPr>
          <w:b/>
          <w:color w:val="363435"/>
          <w:spacing w:val="3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o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t-ils</w:t>
      </w:r>
      <w:r w:rsidRPr="00BF3F74">
        <w:rPr>
          <w:b/>
          <w:color w:val="363435"/>
          <w:spacing w:val="2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é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t</w:t>
      </w:r>
      <w:r w:rsidRPr="00BF3F74">
        <w:rPr>
          <w:b/>
          <w:color w:val="363435"/>
          <w:sz w:val="24"/>
          <w:szCs w:val="24"/>
          <w:lang w:val="fr-CA"/>
        </w:rPr>
        <w:t>é</w:t>
      </w:r>
      <w:r w:rsidRPr="00BF3F74">
        <w:rPr>
          <w:b/>
          <w:color w:val="363435"/>
          <w:spacing w:val="3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donnés  à</w:t>
      </w:r>
      <w:r w:rsidRPr="00BF3F74">
        <w:rPr>
          <w:b/>
          <w:color w:val="363435"/>
          <w:spacing w:val="-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99"/>
          <w:sz w:val="24"/>
          <w:szCs w:val="24"/>
          <w:lang w:val="fr-CA"/>
        </w:rPr>
        <w:t>l</w:t>
      </w:r>
      <w:r w:rsidRPr="00BF3F74">
        <w:rPr>
          <w:b/>
          <w:color w:val="363435"/>
          <w:spacing w:val="-22"/>
          <w:w w:val="78"/>
          <w:sz w:val="24"/>
          <w:szCs w:val="24"/>
          <w:lang w:val="fr-CA"/>
        </w:rPr>
        <w:t>’</w:t>
      </w:r>
      <w:r w:rsidRPr="00BF3F74">
        <w:rPr>
          <w:b/>
          <w:color w:val="363435"/>
          <w:w w:val="107"/>
          <w:sz w:val="24"/>
          <w:szCs w:val="24"/>
          <w:lang w:val="fr-CA"/>
        </w:rPr>
        <w:t>enfa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sz w:val="24"/>
          <w:szCs w:val="24"/>
          <w:lang w:val="fr-CA"/>
        </w:rPr>
        <w:t xml:space="preserve">            </w:t>
      </w:r>
      <w:r w:rsidRPr="00BF3F74">
        <w:rPr>
          <w:b/>
          <w:color w:val="363435"/>
          <w:spacing w:val="-14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sz w:val="24"/>
          <w:szCs w:val="24"/>
          <w:lang w:val="fr-CA"/>
        </w:rPr>
        <w:t>O</w:t>
      </w:r>
      <w:r w:rsidRPr="00BF3F74">
        <w:rPr>
          <w:b/>
          <w:color w:val="363435"/>
          <w:sz w:val="24"/>
          <w:szCs w:val="24"/>
          <w:lang w:val="fr-CA"/>
        </w:rPr>
        <w:t xml:space="preserve">ui           </w:t>
      </w:r>
      <w:r w:rsidRPr="00BF3F74">
        <w:rPr>
          <w:b/>
          <w:color w:val="363435"/>
          <w:spacing w:val="30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"/>
          <w:w w:val="103"/>
          <w:sz w:val="24"/>
          <w:szCs w:val="24"/>
          <w:lang w:val="fr-CA"/>
        </w:rPr>
        <w:t>N</w:t>
      </w:r>
      <w:r w:rsidRPr="00BF3F74">
        <w:rPr>
          <w:b/>
          <w:color w:val="363435"/>
          <w:w w:val="103"/>
          <w:sz w:val="24"/>
          <w:szCs w:val="24"/>
          <w:lang w:val="fr-CA"/>
        </w:rPr>
        <w:t>o</w:t>
      </w:r>
      <w:r w:rsidRPr="00BF3F74">
        <w:rPr>
          <w:b/>
          <w:color w:val="363435"/>
          <w:w w:val="105"/>
          <w:sz w:val="24"/>
          <w:szCs w:val="24"/>
          <w:lang w:val="fr-CA"/>
        </w:rPr>
        <w:t>n</w:t>
      </w:r>
    </w:p>
    <w:p w:rsidR="00490925" w:rsidRPr="00BF3F74" w:rsidRDefault="00BF3F74">
      <w:pPr>
        <w:tabs>
          <w:tab w:val="left" w:pos="9420"/>
        </w:tabs>
        <w:spacing w:before="98"/>
        <w:ind w:left="110" w:right="104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220345</wp:posOffset>
                </wp:positionV>
                <wp:extent cx="0" cy="0"/>
                <wp:effectExtent l="13335" t="10795" r="1524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36" y="347"/>
                          <a:chExt cx="0" cy="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936" y="3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96.8pt;margin-top:17.35pt;width:0;height:0;z-index:-251654656;mso-position-horizontal-relative:page" coordorigin="3936,34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">
                <v:shape id="Freeform 54" o:spid="_x0000_s1027" style="position:absolute;left:3936;top:3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CbMMA&#10;AADbAAAADwAAAGRycy9kb3ducmV2LnhtbESP3WoCMRSE74W+QzgFb0Szrf9boxRRqHrl6gMcNqe7&#10;SzcnyyZqfHtTELwcZuYbZrEKphZXal1lWcHHIAFBnFtdcaHgfNr2ZyCcR9ZYWyYFd3KwWr51Fphq&#10;e+MjXTNfiAhhl6KC0vsmldLlJRl0A9sQR+/XtgZ9lG0hdYu3CDe1/EySiTRYcVwosaF1SflfdjEK&#10;svHR7XfZPO8d7qPLbDoKZtMEpbrv4fsLhKfgX+Fn+0crGA/h/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CbM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220345</wp:posOffset>
                </wp:positionV>
                <wp:extent cx="0" cy="0"/>
                <wp:effectExtent l="12700" t="10795" r="6350" b="825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347"/>
                          <a:chExt cx="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790" y="3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9.5pt;margin-top:17.35pt;width:0;height:0;z-index:-251653632;mso-position-horizontal-relative:page" coordorigin="10790,34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">
                <v:shape id="Freeform 52" o:spid="_x0000_s1027" style="position:absolute;left:10790;top:3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5gMMA&#10;AADbAAAADwAAAGRycy9kb3ducmV2LnhtbESP0YrCMBRE3wX/IVzBF9FU0VW7RhHZBXWfrH7Apbm2&#10;ZZub0kSNf28WFnwcZuYMs9oEU4s7ta6yrGA8SkAQ51ZXXCi4nL+HCxDOI2usLZOCJznYrLudFaba&#10;PvhE98wXIkLYpaig9L5JpXR5SQbdyDbE0bva1qCPsi2kbvER4aaWkyT5kAYrjgslNrQrKf/NbkZB&#10;Nju54yFb5oOf5/S2mE+D+WqCUv1e2H6C8BT8O/zf3msFszH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5gM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418465</wp:posOffset>
                </wp:positionV>
                <wp:extent cx="5892800" cy="0"/>
                <wp:effectExtent l="6350" t="8890" r="15875" b="101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0"/>
                          <a:chOff x="1480" y="659"/>
                          <a:chExt cx="9280" cy="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480" y="659"/>
                            <a:ext cx="9280" cy="0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9280"/>
                              <a:gd name="T2" fmla="+- 0 10760 1480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4pt;margin-top:32.95pt;width:464pt;height:0;z-index:-251652608;mso-position-horizontal-relative:page" coordorigin="1480,659" coordsize="9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">
                <v:shape id="Freeform 50" o:spid="_x0000_s1027" style="position:absolute;left:1480;top:659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6ZMQA&#10;AADbAAAADwAAAGRycy9kb3ducmV2LnhtbESPT2sCMRTE7wW/Q3hCb5q1iNStUYpFaGsP/qNeH8kz&#10;Wbp5WTaprt++EYQeh5n5DTNbdL4WZ2pjFVjBaFiAINbBVGwVHParwTOImJAN1oFJwZUiLOa9hxmW&#10;Jlx4S+ddsiJDOJaowKXUlFJG7chjHIaGOHun0HpMWbZWmhYvGe5r+VQUE+mx4rzgsKGlI/2z+/UK&#10;jqvx5Kjr06e9HjZu/aa/vz6sV+qx372+gEjUpf/wvf1uFIyncPu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OmTEAAAA2wAAAA8AAAAAAAAAAAAAAAAAmAIAAGRycy9k&#10;b3ducmV2LnhtbFBLBQYAAAAABAAEAPUAAACJAwAAAAA=&#10;" path="m,l9280,e" filled="f" strokecolor="#363435" strokeweight="1pt">
                  <v:stroke dashstyle="dash"/>
                  <v:path arrowok="t" o:connecttype="custom" o:connectlocs="0,0;9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418465</wp:posOffset>
                </wp:positionV>
                <wp:extent cx="0" cy="0"/>
                <wp:effectExtent l="6350" t="8890" r="12700" b="1016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20" y="659"/>
                          <a:chExt cx="0" cy="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20" y="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1pt;margin-top:32.95pt;width:0;height:0;z-index:-251651584;mso-position-horizontal-relative:page" coordorigin="1420,65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">
                <v:shape id="Freeform 48" o:spid="_x0000_s1027" style="position:absolute;left:1420;top:6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SssQA&#10;AADbAAAADwAAAGRycy9kb3ducmV2LnhtbESP3WrCQBSE74W+w3IK3kizqcSqMasUsdCfK6MPcMge&#10;k2D2bMiuur59t1DwcpiZb5hiE0wnrjS41rKC1yQFQVxZ3XKt4Hj4eFmAcB5ZY2eZFNzJwWb9NCow&#10;1/bGe7qWvhYRwi5HBY33fS6lqxoy6BLbE0fvZAeDPsqhlnrAW4SbTk7T9E0abDkuNNjTtqHqXF6M&#10;gnK2d99f5bKa/Nyzy2KeBbPrg1Lj5/C+AuEp+Ef4v/2pFW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krL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418465</wp:posOffset>
                </wp:positionV>
                <wp:extent cx="0" cy="0"/>
                <wp:effectExtent l="12700" t="8890" r="6350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659"/>
                          <a:chExt cx="0" cy="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790" y="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39.5pt;margin-top:32.95pt;width:0;height:0;z-index:-251650560;mso-position-horizontal-relative:page" coordorigin="10790,65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">
                <v:shape id="Freeform 46" o:spid="_x0000_s1027" style="position:absolute;left:10790;top:6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pXsQA&#10;AADbAAAADwAAAGRycy9kb3ducmV2LnhtbESP3WrCQBSE7wt9h+UI3ohuKvEvdZVSWvDnKtEHOGRP&#10;k2D2bMiuur69Wyj0cpiZb5j1NphW3Kh3jWUFb5MEBHFpdcOVgvPpe7wE4TyyxtYyKXiQg+3m9WWN&#10;mbZ3zulW+EpECLsMFdTed5mUrqzJoJvYjjh6P7Y36KPsK6l7vEe4aeU0SebSYMNxocaOPmsqL8XV&#10;KChmuTvsi1U5Oj7S63KRBvPVBaWGg/DxDsJT8P/hv/ZOK0hn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qV7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-4"/>
          <w:w w:val="90"/>
          <w:sz w:val="24"/>
          <w:szCs w:val="24"/>
          <w:lang w:val="fr-CA"/>
        </w:rPr>
        <w:t>A</w:t>
      </w:r>
      <w:r w:rsidRPr="00BF3F74">
        <w:rPr>
          <w:b/>
          <w:color w:val="363435"/>
          <w:w w:val="99"/>
          <w:sz w:val="24"/>
          <w:szCs w:val="24"/>
          <w:lang w:val="fr-CA"/>
        </w:rPr>
        <w:t>ut</w:t>
      </w:r>
      <w:r w:rsidRPr="00BF3F74">
        <w:rPr>
          <w:b/>
          <w:color w:val="363435"/>
          <w:spacing w:val="-2"/>
          <w:w w:val="99"/>
          <w:sz w:val="24"/>
          <w:szCs w:val="24"/>
          <w:lang w:val="fr-CA"/>
        </w:rPr>
        <w:t>r</w:t>
      </w:r>
      <w:r w:rsidRPr="00BF3F74">
        <w:rPr>
          <w:b/>
          <w:color w:val="363435"/>
          <w:w w:val="115"/>
          <w:sz w:val="24"/>
          <w:szCs w:val="24"/>
          <w:lang w:val="fr-CA"/>
        </w:rPr>
        <w:t>es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3"/>
          <w:w w:val="101"/>
          <w:sz w:val="24"/>
          <w:szCs w:val="24"/>
          <w:lang w:val="fr-CA"/>
        </w:rPr>
        <w:t>c</w:t>
      </w:r>
      <w:r w:rsidRPr="00BF3F74">
        <w:rPr>
          <w:b/>
          <w:color w:val="363435"/>
          <w:w w:val="107"/>
          <w:sz w:val="24"/>
          <w:szCs w:val="24"/>
          <w:lang w:val="fr-CA"/>
        </w:rPr>
        <w:t>omme</w:t>
      </w:r>
      <w:r w:rsidRPr="00BF3F74">
        <w:rPr>
          <w:b/>
          <w:color w:val="363435"/>
          <w:spacing w:val="-1"/>
          <w:w w:val="107"/>
          <w:sz w:val="24"/>
          <w:szCs w:val="24"/>
          <w:lang w:val="fr-CA"/>
        </w:rPr>
        <w:t>n</w:t>
      </w:r>
      <w:r w:rsidRPr="00BF3F74">
        <w:rPr>
          <w:b/>
          <w:color w:val="363435"/>
          <w:w w:val="99"/>
          <w:sz w:val="24"/>
          <w:szCs w:val="24"/>
          <w:lang w:val="fr-CA"/>
        </w:rPr>
        <w:t>tai</w:t>
      </w:r>
      <w:r w:rsidRPr="00BF3F74">
        <w:rPr>
          <w:b/>
          <w:color w:val="363435"/>
          <w:spacing w:val="-2"/>
          <w:w w:val="99"/>
          <w:sz w:val="24"/>
          <w:szCs w:val="24"/>
          <w:lang w:val="fr-CA"/>
        </w:rPr>
        <w:t>r</w:t>
      </w:r>
      <w:r w:rsidRPr="00BF3F74">
        <w:rPr>
          <w:b/>
          <w:color w:val="363435"/>
          <w:w w:val="115"/>
          <w:sz w:val="24"/>
          <w:szCs w:val="24"/>
          <w:lang w:val="fr-CA"/>
        </w:rPr>
        <w:t>es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</w:p>
    <w:p w:rsidR="00490925" w:rsidRPr="00BF3F74" w:rsidRDefault="00490925">
      <w:pPr>
        <w:spacing w:before="4" w:line="160" w:lineRule="exact"/>
        <w:rPr>
          <w:sz w:val="17"/>
          <w:szCs w:val="17"/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BF3F74">
      <w:pPr>
        <w:tabs>
          <w:tab w:val="left" w:pos="9440"/>
        </w:tabs>
        <w:spacing w:line="420" w:lineRule="atLeast"/>
        <w:ind w:left="110" w:right="88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29845</wp:posOffset>
                </wp:positionV>
                <wp:extent cx="5886450" cy="0"/>
                <wp:effectExtent l="9525" t="10795" r="9525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0"/>
                          <a:chOff x="1500" y="47"/>
                          <a:chExt cx="9270" cy="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500" y="47"/>
                            <a:ext cx="9270" cy="0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9270"/>
                              <a:gd name="T2" fmla="+- 0 10770 150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5pt;margin-top:2.35pt;width:463.5pt;height:0;z-index:-251649536;mso-position-horizontal-relative:page" coordorigin="1500,47" coordsize="92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">
                <v:shape id="Freeform 44" o:spid="_x0000_s1027" style="position:absolute;left:1500;top:47;width:9270;height:0;visibility:visible;mso-wrap-style:square;v-text-anchor:top" coordsize="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V6MMA&#10;AADbAAAADwAAAGRycy9kb3ducmV2LnhtbESPT2vCQBTE7wW/w/IK3uqmWrREV5GK6NU/h/T2yD6T&#10;4O7bNLsm0U/fLRQ8DjPzG2ax6q0RLTW+cqzgfZSAIM6drrhQcD5t3z5B+ICs0TgmBXfysFoOXhaY&#10;atfxgdpjKESEsE9RQRlCnUrp85Is+pGriaN3cY3FEGVTSN1gF+HWyHGSTKXFiuNCiTV9lZRfjzer&#10;wO+mmdlkLVeHy7f+Oc2CeXRaqeFrv56DCNSHZ/i/vdcKPi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V6MMAAADbAAAADwAAAAAAAAAAAAAAAACYAgAAZHJzL2Rv&#10;d25yZXYueG1sUEsFBgAAAAAEAAQA9QAAAIgDAAAAAA==&#10;" path="m,l9270,e" filled="f" strokecolor="#363435" strokeweight="1pt">
                  <v:stroke dashstyle="dash"/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29845</wp:posOffset>
                </wp:positionV>
                <wp:extent cx="0" cy="0"/>
                <wp:effectExtent l="9525" t="10795" r="9525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440" y="47"/>
                          <a:chExt cx="0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440" y="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in;margin-top:2.35pt;width:0;height:0;z-index:-251648512;mso-position-horizontal-relative:page" coordorigin="1440,4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">
                <v:shape id="Freeform 42" o:spid="_x0000_s1027" style="position:absolute;left:1440;top: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vXcQA&#10;AADbAAAADwAAAGRycy9kb3ducmV2LnhtbESP3WrCQBSE74W+w3IK3kjdKLHV1FWKWPDnKqkPcMie&#10;JqHZsyG76vr2XUHwcpiZb5jlOphWXKh3jWUFk3ECgri0uuFKwenn+20Ownlkja1lUnAjB+vVy2CJ&#10;mbZXzulS+EpECLsMFdTed5mUrqzJoBvbjjh6v7Y36KPsK6l7vEa4aeU0Sd6lwYbjQo0dbWoq/4qz&#10;UVDMcnfYF4tydLyl5/lHGsy2C0oNX8PXJwhPwT/Dj/ZOK0gn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r13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29845</wp:posOffset>
                </wp:positionV>
                <wp:extent cx="0" cy="0"/>
                <wp:effectExtent l="9525" t="10795" r="952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800" y="47"/>
                          <a:chExt cx="0" cy="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800" y="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40pt;margin-top:2.35pt;width:0;height:0;z-index:-251647488;mso-position-horizontal-relative:page" coordorigin="10800,4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">
                <v:shape id="Freeform 40" o:spid="_x0000_s1027" style="position:absolute;left:10800;top: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QJsQA&#10;AADbAAAADwAAAGRycy9kb3ducmV2LnhtbESP0WrCQBRE3wX/YbmFvhSzsbVqUlcppYLWJ6MfcMne&#10;JqHZuyG76vr3rlDwcZiZM8xiFUwrztS7xrKCcZKCIC6tbrhScDysR3MQziNrbC2Tgis5WC2HgwXm&#10;2l54T+fCVyJC2OWooPa+y6V0ZU0GXWI74uj92t6gj7KvpO7xEuGmla9pOpUGG44LNXb0VVP5V5yM&#10;guJ97362RVa+7K6T03w2Cea7C0o9P4XPDxCegn+E/9sbreAt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+0Cb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258445</wp:posOffset>
                </wp:positionV>
                <wp:extent cx="0" cy="0"/>
                <wp:effectExtent l="11430" t="10795" r="7620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288" y="407"/>
                          <a:chExt cx="0" cy="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288" y="4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64.4pt;margin-top:20.35pt;width:0;height:0;z-index:-251646464;mso-position-horizontal-relative:page" coordorigin="3288,4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">
                <v:shape id="Freeform 38" o:spid="_x0000_s1027" style="position:absolute;left:3288;top:4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hz8UA&#10;AADbAAAADwAAAGRycy9kb3ducmV2LnhtbESP3WrCQBSE7wXfYTmF3hSzsbX+pFmllApar4w+wCF7&#10;moRmz4bsquvbu0LBy2FmvmHyVTCtOFPvGssKxkkKgri0uuFKwfGwHs1BOI+ssbVMCq7kYLUcDnLM&#10;tL3wns6Fr0SEsMtQQe19l0npypoMusR2xNH7tb1BH2VfSd3jJcJNK1/TdCoNNhwXauzoq6byrzgZ&#10;BcX73v1si0X5srtOTvPZJJjvLij1/BQ+P0B4Cv4R/m9vtIK3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eHPxQAAANsAAAAPAAAAAAAAAAAAAAAAAJgCAABkcnMv&#10;ZG93bnJldi54bWxQSwUGAAAAAAQABAD1AAAAig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258445</wp:posOffset>
                </wp:positionV>
                <wp:extent cx="0" cy="0"/>
                <wp:effectExtent l="9525" t="10795" r="9525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360" y="407"/>
                          <a:chExt cx="0" cy="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60" y="4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8pt;margin-top:20.35pt;width:0;height:0;z-index:-251645440;mso-position-horizontal-relative:page" coordorigin="6360,4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">
                <v:shape id="Freeform 36" o:spid="_x0000_s1027" style="position:absolute;left:6360;top:4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aI8MA&#10;AADbAAAADwAAAGRycy9kb3ducmV2LnhtbESP3WoCMRSE74W+QzgFb0Szrf9boxRRqHrl6gMcNqe7&#10;SzcnyyZqfHtTELwcZuYbZrEKphZXal1lWcHHIAFBnFtdcaHgfNr2ZyCcR9ZYWyYFd3KwWr51Fphq&#10;e+MjXTNfiAhhl6KC0vsmldLlJRl0A9sQR+/XtgZ9lG0hdYu3CDe1/EySiTRYcVwosaF1SflfdjEK&#10;svHR7XfZPO8d7qPLbDoKZtMEpbrv4fsLhKfgX+Fn+0crGI7h/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aI8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258445</wp:posOffset>
                </wp:positionV>
                <wp:extent cx="0" cy="0"/>
                <wp:effectExtent l="13335" t="10795" r="1524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656" y="407"/>
                          <a:chExt cx="0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656" y="4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82.8pt;margin-top:20.35pt;width:0;height:0;z-index:-251644416;mso-position-horizontal-relative:page" coordorigin="7656,4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">
                <v:shape id="Freeform 34" o:spid="_x0000_s1027" style="position:absolute;left:7656;top:4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nzMQA&#10;AADbAAAADwAAAGRycy9kb3ducmV2LnhtbESP0WrCQBRE34X+w3ILvohuqlZt6ipFFGp9SvQDLtnb&#10;JDR7N2RXXf/eLQg+DjNzhlmug2nEhTpXW1bwNkpAEBdW11wqOB13wwUI55E1NpZJwY0crFcvvSWm&#10;2l45o0vuSxEh7FJUUHnfplK6oiKDbmRb4uj92s6gj7Irpe7wGuGmkeMkmUmDNceFClvaVFT85Wej&#10;IH/P3M8+/ygGh9v0vJhPg9m2Qan+a/j6BOEp+Gf40f7WCiYT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58z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258445</wp:posOffset>
                </wp:positionV>
                <wp:extent cx="0" cy="0"/>
                <wp:effectExtent l="9525" t="10795" r="952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800" y="407"/>
                          <a:chExt cx="0" cy="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800" y="4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40pt;margin-top:20.35pt;width:0;height:0;z-index:-251643392;mso-position-horizontal-relative:page" coordorigin="10800,4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">
                <v:shape id="Freeform 32" o:spid="_x0000_s1027" style="position:absolute;left:10800;top:4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cIMQA&#10;AADbAAAADwAAAGRycy9kb3ducmV2LnhtbESP3WrCQBSE74W+w3IKvRHd+FO1qatIsaD1KtEHOGRP&#10;k9Ds2ZBddX37riB4OczMN8xyHUwjLtS52rKC0TABQVxYXXOp4HT8HixAOI+ssbFMCm7kYL166S0x&#10;1fbKGV1yX4oIYZeigsr7NpXSFRUZdEPbEkfv13YGfZRdKXWH1wg3jRwnyUwarDkuVNjSV0XFX342&#10;CvL3zP3s84+if7hNz4v5NJhtG5R6ew2bTxCegn+GH+2dVjAZwf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3CD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517525</wp:posOffset>
                </wp:positionV>
                <wp:extent cx="0" cy="0"/>
                <wp:effectExtent l="6350" t="12700" r="12700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790" y="815"/>
                          <a:chExt cx="0" cy="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790" y="8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39.5pt;margin-top:40.75pt;width:0;height:0;z-index:-251642368;mso-position-horizontal-relative:page" coordorigin="6790,8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">
                <v:shape id="Freeform 30" o:spid="_x0000_s1027" style="position:absolute;left:6790;top:81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+8MA&#10;AADbAAAADwAAAGRycy9kb3ducmV2LnhtbESP0YrCMBRE3wX/IdyFfRFNFV21GkVkF9R9svoBl+ba&#10;lm1uShM1/v1GEHwcZuYMs1wHU4sbta6yrGA4SEAQ51ZXXCg4n376MxDOI2usLZOCBzlYr7qdJaba&#10;3vlIt8wXIkLYpaig9L5JpXR5SQbdwDbE0bvY1qCPsi2kbvEe4aaWoyT5kgYrjgslNrQtKf/LrkZB&#10;Njm6wz6b573fx/g6m46D+W6CUp8fYbMA4Sn4d/jV3mkFoz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G+8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517525</wp:posOffset>
                </wp:positionV>
                <wp:extent cx="0" cy="0"/>
                <wp:effectExtent l="12700" t="12700" r="635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0" y="815"/>
                          <a:chExt cx="0" cy="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790" y="8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39.5pt;margin-top:40.75pt;width:0;height:0;z-index:-251641344;mso-position-horizontal-relative:page" coordorigin="10790,8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">
                <v:shape id="Freeform 28" o:spid="_x0000_s1027" style="position:absolute;left:10790;top:81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3EsMA&#10;AADbAAAADwAAAGRycy9kb3ducmV2LnhtbESP3YrCMBSE74V9h3CEvRFNV/ytRlmWXfDnyuoDHJpj&#10;W2xOShM1vv1GELwcZuYbZrkOphY3al1lWcHXIAFBnFtdcaHgdPzrz0A4j6yxtkwKHuRgvfroLDHV&#10;9s4HumW+EBHCLkUFpfdNKqXLSzLoBrYhjt7ZtgZ9lG0hdYv3CDe1HCbJRBqsOC6U2NBPSfkluxoF&#10;2fjgdttsnvf2j9F1Nh0F89sEpT674XsBwlPw7/CrvdEKh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3Es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785495</wp:posOffset>
                </wp:positionV>
                <wp:extent cx="0" cy="0"/>
                <wp:effectExtent l="12700" t="13970" r="6350" b="1460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380" y="1237"/>
                          <a:chExt cx="0" cy="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380" y="12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9pt;margin-top:61.85pt;width:0;height:0;z-index:-251640320;mso-position-horizontal-relative:page" coordorigin="6380,12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">
                <v:shape id="Freeform 26" o:spid="_x0000_s1027" style="position:absolute;left:6380;top:12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M/sUA&#10;AADbAAAADwAAAGRycy9kb3ducmV2LnhtbESP0WrCQBRE34X+w3ILvpS6aYitja5SRKG1T0Y/4JK9&#10;TYLZuyG7ms3fdwsFH4eZOcOsNsG04ka9aywreJklIIhLqxuuFJxP++cFCOeRNbaWScFIDjbrh8kK&#10;c20HPtKt8JWIEHY5Kqi973IpXVmTQTezHXH0fmxv0EfZV1L3OES4aWWaJK/SYMNxocaOtjWVl+Jq&#10;FBTzozt8Fe/l0/eYXRdvWTC7Lig1fQwfSxCegr+H/9ufWkE6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kz+xQAAANsAAAAPAAAAAAAAAAAAAAAAAJgCAABkcnMv&#10;ZG93bnJldi54bWxQSwUGAAAAAAQABAD1AAAAig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785495</wp:posOffset>
                </wp:positionV>
                <wp:extent cx="0" cy="0"/>
                <wp:effectExtent l="9525" t="13970" r="9525" b="146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800" y="1237"/>
                          <a:chExt cx="0" cy="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800" y="12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0pt;margin-top:61.85pt;width:0;height:0;z-index:-251639296;mso-position-horizontal-relative:page" coordorigin="10800,12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">
                <v:shape id="Freeform 24" o:spid="_x0000_s1027" style="position:absolute;left:10800;top:12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xEcQA&#10;AADbAAAADwAAAGRycy9kb3ducmV2LnhtbESP3WrCQBSE7wXfYTlCb4pu6k+r0VVKUaj2KrEPcMge&#10;k2D2bMiuur69Wyh4OczMN8xqE0wjrtS52rKCt1ECgriwuuZSwe9xN5yDcB5ZY2OZFNzJwWbd760w&#10;1fbGGV1zX4oIYZeigsr7NpXSFRUZdCPbEkfvZDuDPsqulLrDW4SbRo6T5F0arDkuVNjSV0XFOb8Y&#10;Bfksc4d9vihef+7Ty/xjGsy2DUq9DMLnEoSn4J/h//a3VjCe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cRHEAAAA2w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-1"/>
          <w:sz w:val="24"/>
          <w:szCs w:val="24"/>
          <w:lang w:val="fr-CA"/>
        </w:rPr>
        <w:t>N</w:t>
      </w:r>
      <w:r w:rsidRPr="00BF3F74">
        <w:rPr>
          <w:b/>
          <w:color w:val="363435"/>
          <w:sz w:val="24"/>
          <w:szCs w:val="24"/>
          <w:lang w:val="fr-CA"/>
        </w:rPr>
        <w:t>om</w:t>
      </w:r>
      <w:r w:rsidRPr="00BF3F74">
        <w:rPr>
          <w:b/>
          <w:color w:val="363435"/>
          <w:spacing w:val="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"/>
          <w:sz w:val="24"/>
          <w:szCs w:val="24"/>
          <w:lang w:val="fr-CA"/>
        </w:rPr>
        <w:t>t</w:t>
      </w:r>
      <w:r w:rsidRPr="00BF3F74">
        <w:rPr>
          <w:b/>
          <w:color w:val="363435"/>
          <w:sz w:val="24"/>
          <w:szCs w:val="24"/>
          <w:lang w:val="fr-CA"/>
        </w:rPr>
        <w:t>émoin</w:t>
      </w:r>
      <w:r w:rsidRPr="00BF3F74">
        <w:rPr>
          <w:b/>
          <w:color w:val="363435"/>
          <w:spacing w:val="4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 xml:space="preserve">:  </w:t>
      </w:r>
      <w:r w:rsidRPr="00BF3F74">
        <w:rPr>
          <w:b/>
          <w:color w:val="363435"/>
          <w:spacing w:val="40"/>
          <w:w w:val="7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u w:val="dotted" w:color="363435"/>
          <w:lang w:val="fr-CA"/>
        </w:rPr>
        <w:t xml:space="preserve">                                                              </w:t>
      </w:r>
      <w:r w:rsidRPr="00BF3F74">
        <w:rPr>
          <w:b/>
          <w:color w:val="363435"/>
          <w:spacing w:val="40"/>
          <w:w w:val="78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2"/>
          <w:w w:val="7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5"/>
          <w:sz w:val="24"/>
          <w:szCs w:val="24"/>
          <w:lang w:val="fr-CA"/>
        </w:rPr>
        <w:t>Sign</w:t>
      </w:r>
      <w:r w:rsidRPr="00BF3F74">
        <w:rPr>
          <w:b/>
          <w:color w:val="363435"/>
          <w:spacing w:val="-2"/>
          <w:w w:val="105"/>
          <w:sz w:val="24"/>
          <w:szCs w:val="24"/>
          <w:lang w:val="fr-CA"/>
        </w:rPr>
        <w:t>a</w:t>
      </w:r>
      <w:r w:rsidRPr="00BF3F74">
        <w:rPr>
          <w:b/>
          <w:color w:val="363435"/>
          <w:w w:val="99"/>
          <w:sz w:val="24"/>
          <w:szCs w:val="24"/>
          <w:lang w:val="fr-CA"/>
        </w:rPr>
        <w:t>tu</w:t>
      </w:r>
      <w:r w:rsidRPr="00BF3F74">
        <w:rPr>
          <w:b/>
          <w:color w:val="363435"/>
          <w:spacing w:val="-2"/>
          <w:w w:val="99"/>
          <w:sz w:val="24"/>
          <w:szCs w:val="24"/>
          <w:lang w:val="fr-CA"/>
        </w:rPr>
        <w:t>r</w:t>
      </w:r>
      <w:r w:rsidRPr="00BF3F74">
        <w:rPr>
          <w:b/>
          <w:color w:val="363435"/>
          <w:w w:val="101"/>
          <w:sz w:val="24"/>
          <w:szCs w:val="24"/>
          <w:lang w:val="fr-CA"/>
        </w:rPr>
        <w:t>e:</w:t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89"/>
          <w:sz w:val="24"/>
          <w:szCs w:val="24"/>
          <w:lang w:val="fr-CA"/>
        </w:rPr>
        <w:t>M</w:t>
      </w:r>
      <w:r w:rsidRPr="00BF3F74">
        <w:rPr>
          <w:b/>
          <w:color w:val="363435"/>
          <w:w w:val="103"/>
          <w:sz w:val="24"/>
          <w:szCs w:val="24"/>
          <w:lang w:val="fr-CA"/>
        </w:rPr>
        <w:t>emb</w:t>
      </w:r>
      <w:r w:rsidRPr="00BF3F74">
        <w:rPr>
          <w:b/>
          <w:color w:val="363435"/>
          <w:spacing w:val="-2"/>
          <w:w w:val="103"/>
          <w:sz w:val="24"/>
          <w:szCs w:val="24"/>
          <w:lang w:val="fr-CA"/>
        </w:rPr>
        <w:t>r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sz w:val="24"/>
          <w:szCs w:val="24"/>
          <w:lang w:val="fr-CA"/>
        </w:rPr>
        <w:t>p</w:t>
      </w:r>
      <w:r w:rsidRPr="00BF3F74">
        <w:rPr>
          <w:b/>
          <w:color w:val="363435"/>
          <w:sz w:val="24"/>
          <w:szCs w:val="24"/>
          <w:lang w:val="fr-CA"/>
        </w:rPr>
        <w:t>ersonnel</w:t>
      </w:r>
      <w:r w:rsidRPr="00BF3F74">
        <w:rPr>
          <w:b/>
          <w:color w:val="363435"/>
          <w:spacing w:val="5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qui</w:t>
      </w:r>
      <w:r w:rsidRPr="00BF3F74">
        <w:rPr>
          <w:b/>
          <w:color w:val="363435"/>
          <w:spacing w:val="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empli</w:t>
      </w:r>
      <w:r w:rsidRPr="00BF3F74">
        <w:rPr>
          <w:b/>
          <w:color w:val="363435"/>
          <w:spacing w:val="6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3"/>
          <w:sz w:val="24"/>
          <w:szCs w:val="24"/>
          <w:lang w:val="fr-CA"/>
        </w:rPr>
        <w:t>c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f</w:t>
      </w:r>
      <w:r w:rsidRPr="00BF3F74">
        <w:rPr>
          <w:b/>
          <w:color w:val="363435"/>
          <w:sz w:val="24"/>
          <w:szCs w:val="24"/>
          <w:lang w:val="fr-CA"/>
        </w:rPr>
        <w:t>ormulai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r</w:t>
      </w:r>
      <w:r w:rsidRPr="00BF3F74">
        <w:rPr>
          <w:b/>
          <w:color w:val="363435"/>
          <w:sz w:val="24"/>
          <w:szCs w:val="24"/>
          <w:lang w:val="fr-CA"/>
        </w:rPr>
        <w:t>e</w:t>
      </w:r>
      <w:r w:rsidRPr="00BF3F74">
        <w:rPr>
          <w:b/>
          <w:color w:val="363435"/>
          <w:spacing w:val="10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-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5"/>
          <w:sz w:val="24"/>
          <w:szCs w:val="24"/>
          <w:lang w:val="fr-CA"/>
        </w:rPr>
        <w:t>Sign</w:t>
      </w:r>
      <w:r w:rsidRPr="00BF3F74">
        <w:rPr>
          <w:b/>
          <w:color w:val="363435"/>
          <w:spacing w:val="-2"/>
          <w:w w:val="105"/>
          <w:sz w:val="24"/>
          <w:szCs w:val="24"/>
          <w:lang w:val="fr-CA"/>
        </w:rPr>
        <w:t>a</w:t>
      </w:r>
      <w:r w:rsidRPr="00BF3F74">
        <w:rPr>
          <w:b/>
          <w:color w:val="363435"/>
          <w:w w:val="99"/>
          <w:sz w:val="24"/>
          <w:szCs w:val="24"/>
          <w:lang w:val="fr-CA"/>
        </w:rPr>
        <w:t>tu</w:t>
      </w:r>
      <w:r w:rsidRPr="00BF3F74">
        <w:rPr>
          <w:b/>
          <w:color w:val="363435"/>
          <w:spacing w:val="-2"/>
          <w:w w:val="99"/>
          <w:sz w:val="24"/>
          <w:szCs w:val="24"/>
          <w:lang w:val="fr-CA"/>
        </w:rPr>
        <w:t>r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6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3"/>
          <w:sz w:val="24"/>
          <w:szCs w:val="24"/>
          <w:lang w:val="fr-CA"/>
        </w:rPr>
        <w:t>memb</w:t>
      </w:r>
      <w:r w:rsidRPr="00BF3F74">
        <w:rPr>
          <w:b/>
          <w:color w:val="363435"/>
          <w:spacing w:val="-2"/>
          <w:w w:val="103"/>
          <w:sz w:val="24"/>
          <w:szCs w:val="24"/>
          <w:lang w:val="fr-CA"/>
        </w:rPr>
        <w:t>r</w:t>
      </w:r>
      <w:r w:rsidRPr="00BF3F74">
        <w:rPr>
          <w:b/>
          <w:color w:val="363435"/>
          <w:w w:val="119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06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"/>
          <w:w w:val="107"/>
          <w:sz w:val="24"/>
          <w:szCs w:val="24"/>
          <w:lang w:val="fr-CA"/>
        </w:rPr>
        <w:t>p</w:t>
      </w:r>
      <w:r w:rsidRPr="00BF3F74">
        <w:rPr>
          <w:b/>
          <w:color w:val="363435"/>
          <w:w w:val="107"/>
          <w:sz w:val="24"/>
          <w:szCs w:val="24"/>
          <w:lang w:val="fr-CA"/>
        </w:rPr>
        <w:t>ersonnel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112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8"/>
          <w:sz w:val="24"/>
          <w:szCs w:val="24"/>
          <w:lang w:val="fr-CA"/>
        </w:rPr>
        <w:t>GENA</w:t>
      </w:r>
      <w:r w:rsidRPr="00BF3F74">
        <w:rPr>
          <w:b/>
          <w:color w:val="363435"/>
          <w:spacing w:val="-1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8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14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</w:p>
    <w:p w:rsidR="00490925" w:rsidRPr="00BF3F74" w:rsidRDefault="00BF3F74">
      <w:pPr>
        <w:tabs>
          <w:tab w:val="left" w:pos="9420"/>
        </w:tabs>
        <w:spacing w:before="12"/>
        <w:ind w:left="110" w:right="114"/>
        <w:jc w:val="both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172085</wp:posOffset>
                </wp:positionV>
                <wp:extent cx="0" cy="0"/>
                <wp:effectExtent l="10160" t="10160" r="8890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46" y="271"/>
                          <a:chExt cx="0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46" y="2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07.3pt;margin-top:13.55pt;width:0;height:0;z-index:-251632128;mso-position-horizontal-relative:page" coordorigin="2146,27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">
                <v:shape id="Freeform 22" o:spid="_x0000_s1027" style="position:absolute;left:2146;top:2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K/cMA&#10;AADbAAAADwAAAGRycy9kb3ducmV2LnhtbESP0YrCMBRE3xf8h3AFX0RTRVetRlkWBdd9svoBl+ba&#10;Fpub0kSNf2+EhX0cZuYMs9oEU4s7ta6yrGA0TEAQ51ZXXCg4n3aDOQjnkTXWlknBkxxs1p2PFaba&#10;PvhI98wXIkLYpaig9L5JpXR5SQbd0DbE0bvY1qCPsi2kbvER4aaW4yT5lAYrjgslNvRdUn7NbkZB&#10;Nj26w0+2yPu/z8ltPpsEs22CUr1u+FqC8BT8f/ivvdcKxiN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FK/cMAAADbAAAADwAAAAAAAAAAAAAAAACYAgAAZHJzL2Rv&#10;d25yZXYueG1sUEsFBgAAAAAEAAQA9QAAAIg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ragraph">
                  <wp:posOffset>172085</wp:posOffset>
                </wp:positionV>
                <wp:extent cx="0" cy="0"/>
                <wp:effectExtent l="6350" t="10160" r="12700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80" y="271"/>
                          <a:chExt cx="0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780" y="2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39pt;margin-top:13.55pt;width:0;height:0;z-index:-251631104;mso-position-horizontal-relative:page" coordorigin="10780,27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">
                <v:shape id="Freeform 20" o:spid="_x0000_s1027" style="position:absolute;left:10780;top:2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MRsIA&#10;AADbAAAADwAAAGRycy9kb3ducmV2LnhtbERPzWrCQBC+C77DMkIvpdkoaaupq4i0UPWUtA8wZKdJ&#10;aHY2ZFfdvH23IHibj+931ttgOnGhwbWWFcyTFARxZXXLtYLvr4+nJQjnkTV2lknBSA62m+lkjbm2&#10;Vy7oUvpaxBB2OSpovO9zKV3VkEGX2J44cj92MOgjHGqpB7zGcNPJRZq+SIMtx4YGe9o3VP2WZ6Og&#10;fC7c8VCuqsfTmJ2Xr1kw731Q6mEWdm8gPAV/F9/cnzrOX8H/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4xGwgAAANsAAAAPAAAAAAAAAAAAAAAAAJgCAABkcnMvZG93&#10;bnJldi54bWxQSwUGAAAAAAQABAD1AAAAhw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z w:val="24"/>
          <w:szCs w:val="24"/>
          <w:lang w:val="fr-CA"/>
        </w:rPr>
        <w:t>D</w:t>
      </w:r>
      <w:r w:rsidRPr="00BF3F74">
        <w:rPr>
          <w:b/>
          <w:color w:val="363435"/>
          <w:spacing w:val="-2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1"/>
          <w:w w:val="110"/>
          <w:sz w:val="24"/>
          <w:szCs w:val="24"/>
          <w:lang w:val="fr-CA"/>
        </w:rPr>
        <w:t>t</w:t>
      </w:r>
      <w:r w:rsidRPr="00BF3F74">
        <w:rPr>
          <w:b/>
          <w:color w:val="363435"/>
          <w:w w:val="101"/>
          <w:sz w:val="24"/>
          <w:szCs w:val="24"/>
          <w:lang w:val="fr-CA"/>
        </w:rPr>
        <w:t>e:</w:t>
      </w:r>
      <w:r w:rsidRPr="00BF3F74">
        <w:rPr>
          <w:b/>
          <w:color w:val="363435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28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</w:p>
    <w:p w:rsidR="00490925" w:rsidRPr="00BF3F74" w:rsidRDefault="00490925">
      <w:pPr>
        <w:spacing w:before="12" w:line="220" w:lineRule="exact"/>
        <w:rPr>
          <w:sz w:val="22"/>
          <w:szCs w:val="22"/>
          <w:lang w:val="fr-CA"/>
        </w:rPr>
      </w:pPr>
    </w:p>
    <w:p w:rsidR="00490925" w:rsidRPr="00BF3F74" w:rsidRDefault="00BF3F74">
      <w:pPr>
        <w:ind w:left="240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44450</wp:posOffset>
                </wp:positionV>
                <wp:extent cx="5943600" cy="807720"/>
                <wp:effectExtent l="6350" t="6350" r="12700" b="146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07720"/>
                          <a:chOff x="1450" y="70"/>
                          <a:chExt cx="9360" cy="127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50" y="70"/>
                            <a:ext cx="9360" cy="127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342 70"/>
                              <a:gd name="T3" fmla="*/ 1342 h 1272"/>
                              <a:gd name="T4" fmla="+- 0 10810 1450"/>
                              <a:gd name="T5" fmla="*/ T4 w 9360"/>
                              <a:gd name="T6" fmla="+- 0 1342 70"/>
                              <a:gd name="T7" fmla="*/ 1342 h 1272"/>
                              <a:gd name="T8" fmla="+- 0 10810 1450"/>
                              <a:gd name="T9" fmla="*/ T8 w 9360"/>
                              <a:gd name="T10" fmla="+- 0 70 70"/>
                              <a:gd name="T11" fmla="*/ 70 h 1272"/>
                              <a:gd name="T12" fmla="+- 0 1450 1450"/>
                              <a:gd name="T13" fmla="*/ T12 w 9360"/>
                              <a:gd name="T14" fmla="+- 0 70 70"/>
                              <a:gd name="T15" fmla="*/ 70 h 1272"/>
                              <a:gd name="T16" fmla="+- 0 1450 1450"/>
                              <a:gd name="T17" fmla="*/ T16 w 9360"/>
                              <a:gd name="T18" fmla="+- 0 1342 70"/>
                              <a:gd name="T19" fmla="*/ 1342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272">
                                <a:moveTo>
                                  <a:pt x="0" y="1272"/>
                                </a:moveTo>
                                <a:lnTo>
                                  <a:pt x="9360" y="1272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2.5pt;margin-top:3.5pt;width:468pt;height:63.6pt;z-index:-251682304;mso-position-horizontal-relative:page" coordorigin="1450,70" coordsize="936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">
                <v:shape id="Freeform 18" o:spid="_x0000_s1027" style="position:absolute;left:1450;top:70;width:9360;height:1272;visibility:visible;mso-wrap-style:square;v-text-anchor:top" coordsize="936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WYcEA&#10;AADbAAAADwAAAGRycy9kb3ducmV2LnhtbERPTWvCQBC9C/6HZYTe6sYWbYmuIoVCaQtiUup1yE6T&#10;pdnZNDvV+O/dQsHbPN7nrDaDb9WR+ugCG5hNM1DEVbCOawMf5fPtI6goyBbbwGTgTBE26/FohbkN&#10;J97TsZBapRCOORpoRLpc61g15DFOQ0ecuK/Qe5QE+1rbHk8p3Lf6LssW2qPj1NBgR08NVd/FrzeA&#10;rzsp7t9+5lJ94qHM3t3Za2fMzWTYLkEJDXIV/7tfbJr/AH+/pAP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u1mHBAAAA2wAAAA8AAAAAAAAAAAAAAAAAmAIAAGRycy9kb3du&#10;cmV2LnhtbFBLBQYAAAAABAAEAPUAAACGAwAAAAA=&#10;" path="m,1272r9360,l9360,,,,,1272xe" filled="f" strokecolor="#363435" strokeweight="1pt">
                  <v:path arrowok="t" o:connecttype="custom" o:connectlocs="0,1342;9360,1342;9360,70;0,70;0,1342" o:connectangles="0,0,0,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w w:val="69"/>
          <w:sz w:val="24"/>
          <w:szCs w:val="24"/>
          <w:lang w:val="fr-CA"/>
        </w:rPr>
        <w:t>J</w:t>
      </w:r>
      <w:r w:rsidRPr="00BF3F74">
        <w:rPr>
          <w:b/>
          <w:color w:val="363435"/>
          <w:spacing w:val="-7"/>
          <w:w w:val="69"/>
          <w:sz w:val="24"/>
          <w:szCs w:val="24"/>
          <w:lang w:val="fr-CA"/>
        </w:rPr>
        <w:t>’</w:t>
      </w:r>
      <w:r w:rsidRPr="00BF3F74">
        <w:rPr>
          <w:b/>
          <w:color w:val="363435"/>
          <w:w w:val="69"/>
          <w:sz w:val="24"/>
          <w:szCs w:val="24"/>
          <w:lang w:val="fr-CA"/>
        </w:rPr>
        <w:t>ai</w:t>
      </w:r>
      <w:r w:rsidRPr="00BF3F74">
        <w:rPr>
          <w:b/>
          <w:color w:val="363435"/>
          <w:spacing w:val="-2"/>
          <w:w w:val="6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2"/>
          <w:sz w:val="24"/>
          <w:szCs w:val="24"/>
          <w:lang w:val="fr-CA"/>
        </w:rPr>
        <w:t>é</w:t>
      </w:r>
      <w:r w:rsidRPr="00BF3F74">
        <w:rPr>
          <w:b/>
          <w:color w:val="363435"/>
          <w:spacing w:val="-1"/>
          <w:w w:val="82"/>
          <w:sz w:val="24"/>
          <w:szCs w:val="24"/>
          <w:lang w:val="fr-CA"/>
        </w:rPr>
        <w:t>t</w:t>
      </w:r>
      <w:r w:rsidRPr="00BF3F74">
        <w:rPr>
          <w:b/>
          <w:color w:val="363435"/>
          <w:w w:val="82"/>
          <w:sz w:val="24"/>
          <w:szCs w:val="24"/>
          <w:lang w:val="fr-CA"/>
        </w:rPr>
        <w:t>é</w:t>
      </w:r>
      <w:r w:rsidRPr="00BF3F74">
        <w:rPr>
          <w:b/>
          <w:color w:val="363435"/>
          <w:spacing w:val="24"/>
          <w:w w:val="8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2"/>
          <w:sz w:val="24"/>
          <w:szCs w:val="24"/>
          <w:lang w:val="fr-CA"/>
        </w:rPr>
        <w:t>in</w:t>
      </w:r>
      <w:r w:rsidRPr="00BF3F74">
        <w:rPr>
          <w:b/>
          <w:color w:val="363435"/>
          <w:spacing w:val="-2"/>
          <w:w w:val="82"/>
          <w:sz w:val="24"/>
          <w:szCs w:val="24"/>
          <w:lang w:val="fr-CA"/>
        </w:rPr>
        <w:t>f</w:t>
      </w:r>
      <w:r w:rsidRPr="00BF3F74">
        <w:rPr>
          <w:b/>
          <w:color w:val="363435"/>
          <w:w w:val="82"/>
          <w:sz w:val="24"/>
          <w:szCs w:val="24"/>
          <w:lang w:val="fr-CA"/>
        </w:rPr>
        <w:t>ormé</w:t>
      </w:r>
      <w:r w:rsidRPr="00BF3F74">
        <w:rPr>
          <w:b/>
          <w:color w:val="363435"/>
          <w:spacing w:val="-1"/>
          <w:w w:val="82"/>
          <w:sz w:val="24"/>
          <w:szCs w:val="24"/>
          <w:lang w:val="fr-CA"/>
        </w:rPr>
        <w:t>(</w:t>
      </w:r>
      <w:r w:rsidRPr="00BF3F74">
        <w:rPr>
          <w:b/>
          <w:color w:val="363435"/>
          <w:w w:val="82"/>
          <w:sz w:val="24"/>
          <w:szCs w:val="24"/>
          <w:lang w:val="fr-CA"/>
        </w:rPr>
        <w:t>e)</w:t>
      </w:r>
      <w:r w:rsidRPr="00BF3F74">
        <w:rPr>
          <w:b/>
          <w:color w:val="363435"/>
          <w:spacing w:val="-9"/>
          <w:w w:val="8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2"/>
          <w:sz w:val="24"/>
          <w:szCs w:val="24"/>
          <w:lang w:val="fr-CA"/>
        </w:rPr>
        <w:t>de</w:t>
      </w:r>
      <w:r w:rsidRPr="00BF3F74">
        <w:rPr>
          <w:b/>
          <w:color w:val="363435"/>
          <w:spacing w:val="-2"/>
          <w:w w:val="8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2"/>
          <w:sz w:val="24"/>
          <w:szCs w:val="24"/>
          <w:lang w:val="fr-CA"/>
        </w:rPr>
        <w:t>cet</w:t>
      </w:r>
      <w:r w:rsidRPr="00BF3F74">
        <w:rPr>
          <w:b/>
          <w:color w:val="363435"/>
          <w:spacing w:val="1"/>
          <w:w w:val="8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2"/>
          <w:sz w:val="24"/>
          <w:szCs w:val="24"/>
          <w:lang w:val="fr-CA"/>
        </w:rPr>
        <w:t xml:space="preserve">accident               </w:t>
      </w:r>
      <w:r w:rsidRPr="00BF3F74">
        <w:rPr>
          <w:b/>
          <w:color w:val="363435"/>
          <w:spacing w:val="32"/>
          <w:w w:val="82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-3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2"/>
          <w:w w:val="71"/>
          <w:sz w:val="24"/>
          <w:szCs w:val="24"/>
          <w:lang w:val="fr-CA"/>
        </w:rPr>
        <w:t>O</w:t>
      </w:r>
      <w:r w:rsidRPr="00BF3F74">
        <w:rPr>
          <w:b/>
          <w:color w:val="363435"/>
          <w:w w:val="71"/>
          <w:sz w:val="24"/>
          <w:szCs w:val="24"/>
          <w:lang w:val="fr-CA"/>
        </w:rPr>
        <w:t xml:space="preserve">ui                    </w:t>
      </w:r>
      <w:r w:rsidRPr="00BF3F74">
        <w:rPr>
          <w:b/>
          <w:color w:val="363435"/>
          <w:spacing w:val="10"/>
          <w:w w:val="71"/>
          <w:sz w:val="24"/>
          <w:szCs w:val="24"/>
          <w:lang w:val="fr-CA"/>
        </w:rPr>
        <w:t xml:space="preserve"> </w:t>
      </w:r>
      <w:r w:rsidRPr="00BF3F74">
        <w:rPr>
          <w:rFonts w:ascii="Meiryo" w:eastAsia="Meiryo" w:hAnsi="Meiryo" w:cs="Meiryo"/>
          <w:color w:val="363435"/>
          <w:sz w:val="24"/>
          <w:szCs w:val="24"/>
          <w:lang w:val="fr-CA"/>
        </w:rPr>
        <w:t>☐</w:t>
      </w:r>
      <w:r w:rsidRPr="00BF3F74">
        <w:rPr>
          <w:rFonts w:ascii="Meiryo" w:eastAsia="Meiryo" w:hAnsi="Meiryo" w:cs="Meiryo"/>
          <w:color w:val="363435"/>
          <w:spacing w:val="-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-1"/>
          <w:w w:val="77"/>
          <w:sz w:val="24"/>
          <w:szCs w:val="24"/>
          <w:lang w:val="fr-CA"/>
        </w:rPr>
        <w:t>N</w:t>
      </w:r>
      <w:r w:rsidRPr="00BF3F74">
        <w:rPr>
          <w:b/>
          <w:color w:val="363435"/>
          <w:w w:val="77"/>
          <w:sz w:val="24"/>
          <w:szCs w:val="24"/>
          <w:lang w:val="fr-CA"/>
        </w:rPr>
        <w:t>o</w:t>
      </w:r>
      <w:r w:rsidRPr="00BF3F74">
        <w:rPr>
          <w:b/>
          <w:color w:val="363435"/>
          <w:w w:val="82"/>
          <w:sz w:val="24"/>
          <w:szCs w:val="24"/>
          <w:lang w:val="fr-CA"/>
        </w:rPr>
        <w:t>n</w:t>
      </w:r>
    </w:p>
    <w:p w:rsidR="00490925" w:rsidRPr="00BF3F74" w:rsidRDefault="00BF3F74">
      <w:pPr>
        <w:tabs>
          <w:tab w:val="left" w:pos="9300"/>
        </w:tabs>
        <w:spacing w:before="98"/>
        <w:ind w:left="202" w:right="202"/>
        <w:jc w:val="center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217805</wp:posOffset>
                </wp:positionV>
                <wp:extent cx="0" cy="0"/>
                <wp:effectExtent l="11430" t="8255" r="7620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288" y="343"/>
                          <a:chExt cx="0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288" y="3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4.4pt;margin-top:17.15pt;width:0;height:0;z-index:-251638272;mso-position-horizontal-relative:page" coordorigin="3288,34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">
                <v:shape id="Freeform 16" o:spid="_x0000_s1027" style="position:absolute;left:3288;top:34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GQ8AA&#10;AADbAAAADwAAAGRycy9kb3ducmV2LnhtbERP24rCMBB9X/Afwgi+LJoqXqtRRHZhV5+sfsDQjG2x&#10;mZQmavz7jSDs2xzOdVabYGpxp9ZVlhUMBwkI4tzqigsF59N3fw7CeWSNtWVS8CQHm3XnY4Wptg8+&#10;0j3zhYgh7FJUUHrfpFK6vCSDbmAb4shdbGvQR9gWUrf4iOGmlqMkmUqDFceGEhvalZRfs5tRkE2O&#10;bv+bLfLPw3N8m8/GwXw1QaleN2yXIDwF/y9+u390nD+B1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aGQ8AAAADbAAAADwAAAAAAAAAAAAAAAACYAgAAZHJzL2Rvd25y&#10;ZXYueG1sUEsFBgAAAAAEAAQA9QAAAIUDAAAAAA=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ragraph">
                  <wp:posOffset>217805</wp:posOffset>
                </wp:positionV>
                <wp:extent cx="0" cy="0"/>
                <wp:effectExtent l="6350" t="8255" r="12700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690" y="343"/>
                          <a:chExt cx="0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690" y="3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34.5pt;margin-top:17.15pt;width:0;height:0;z-index:-251637248;mso-position-horizontal-relative:page" coordorigin="10690,34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">
                <v:shape id="Freeform 14" o:spid="_x0000_s1027" style="position:absolute;left:10690;top:34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7rMEA&#10;AADbAAAADwAAAGRycy9kb3ducmV2LnhtbERP24rCMBB9X/Afwgi+yJq66q5Woyzigpcnu37A0Ixt&#10;sZmUJmr8+40g7NscznUWq2BqcaPWVZYVDAcJCOLc6ooLBaffn/cpCOeRNdaWScGDHKyWnbcFptre&#10;+Ui3zBcihrBLUUHpfZNK6fKSDLqBbYgjd7atQR9hW0jd4j2Gm1p+JMmnNFhxbCixoXVJ+SW7GgXZ&#10;5Oj2u2yW9w+P8XX6NQ5m0wSlet3wPQfhKfh/8cu91XH+CJ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u6zBAAAA2wAAAA8AAAAAAAAAAAAAAAAAmAIAAGRycy9kb3du&#10;cmV2LnhtbFBLBQYAAAAABAAEAPUAAACG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-1"/>
          <w:w w:val="71"/>
          <w:sz w:val="24"/>
          <w:szCs w:val="24"/>
          <w:lang w:val="fr-CA"/>
        </w:rPr>
        <w:t>N</w:t>
      </w:r>
      <w:r w:rsidRPr="00BF3F74">
        <w:rPr>
          <w:b/>
          <w:color w:val="363435"/>
          <w:w w:val="83"/>
          <w:sz w:val="24"/>
          <w:szCs w:val="24"/>
          <w:lang w:val="fr-CA"/>
        </w:rPr>
        <w:t>om</w:t>
      </w:r>
      <w:r w:rsidRPr="00BF3F74">
        <w:rPr>
          <w:b/>
          <w:color w:val="363435"/>
          <w:spacing w:val="-2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2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7"/>
          <w:sz w:val="24"/>
          <w:szCs w:val="24"/>
          <w:lang w:val="fr-CA"/>
        </w:rPr>
        <w:t>pa</w:t>
      </w:r>
      <w:r w:rsidRPr="00BF3F74">
        <w:rPr>
          <w:b/>
          <w:color w:val="363435"/>
          <w:spacing w:val="-1"/>
          <w:w w:val="77"/>
          <w:sz w:val="24"/>
          <w:szCs w:val="24"/>
          <w:lang w:val="fr-CA"/>
        </w:rPr>
        <w:t>r</w:t>
      </w:r>
      <w:r w:rsidRPr="00BF3F74">
        <w:rPr>
          <w:b/>
          <w:color w:val="363435"/>
          <w:w w:val="89"/>
          <w:sz w:val="24"/>
          <w:szCs w:val="24"/>
          <w:lang w:val="fr-CA"/>
        </w:rPr>
        <w:t>ent</w:t>
      </w:r>
      <w:r w:rsidRPr="00BF3F74">
        <w:rPr>
          <w:b/>
          <w:color w:val="363435"/>
          <w:spacing w:val="-22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69"/>
          <w:sz w:val="24"/>
          <w:szCs w:val="24"/>
          <w:lang w:val="fr-CA"/>
        </w:rPr>
        <w:t>:</w:t>
      </w:r>
      <w:r w:rsidRPr="00BF3F74">
        <w:rPr>
          <w:b/>
          <w:color w:val="363435"/>
          <w:sz w:val="24"/>
          <w:szCs w:val="24"/>
          <w:lang w:val="fr-CA"/>
        </w:rPr>
        <w:t xml:space="preserve">      </w:t>
      </w:r>
      <w:r w:rsidRPr="00BF3F74">
        <w:rPr>
          <w:b/>
          <w:color w:val="363435"/>
          <w:spacing w:val="29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63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sz w:val="24"/>
          <w:szCs w:val="24"/>
          <w:u w:val="dotted" w:color="363435"/>
          <w:lang w:val="fr-CA"/>
        </w:rPr>
        <w:tab/>
      </w:r>
    </w:p>
    <w:p w:rsidR="00490925" w:rsidRPr="00BF3F74" w:rsidRDefault="00490925">
      <w:pPr>
        <w:spacing w:before="2" w:line="140" w:lineRule="exact"/>
        <w:rPr>
          <w:sz w:val="15"/>
          <w:szCs w:val="15"/>
          <w:lang w:val="fr-CA"/>
        </w:rPr>
      </w:pPr>
    </w:p>
    <w:p w:rsidR="00490925" w:rsidRPr="00BF3F74" w:rsidRDefault="00BF3F74">
      <w:pPr>
        <w:tabs>
          <w:tab w:val="left" w:pos="9300"/>
        </w:tabs>
        <w:spacing w:line="260" w:lineRule="exact"/>
        <w:ind w:left="202" w:right="192"/>
        <w:jc w:val="center"/>
        <w:rPr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146050</wp:posOffset>
                </wp:positionV>
                <wp:extent cx="0" cy="0"/>
                <wp:effectExtent l="10795" t="12700" r="825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482" y="230"/>
                          <a:chExt cx="0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82" y="2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4.1pt;margin-top:11.5pt;width:0;height:0;z-index:-251636224;mso-position-horizontal-relative:page" coordorigin="3482,23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">
                <v:shape id="Freeform 12" o:spid="_x0000_s1027" style="position:absolute;left:3482;top:23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AQMIA&#10;AADbAAAADwAAAGRycy9kb3ducmV2LnhtbERP22rCQBB9L/gPywh9KXWjpJpGVxGp0MtT0n7AkB2T&#10;YHY2ZFfd/L1bKPRtDuc6m10wnbjS4FrLCuazBARxZXXLtYKf7+NzBsJ5ZI2dZVIwkoPddvKwwVzb&#10;Gxd0LX0tYgi7HBU03ve5lK5qyKCb2Z44cic7GPQRDrXUA95iuOnkIkmW0mDLsaHBng4NVefyYhSU&#10;L4X7/Chfq6evMb1kqzSYtz4o9TgN+zUIT8H/i//c7zrOn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YBAwgAAANsAAAAPAAAAAAAAAAAAAAAAAJgCAABkcnMvZG93&#10;bnJldi54bWxQSwUGAAAAAAQABAD1AAAAhw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146050</wp:posOffset>
                </wp:positionV>
                <wp:extent cx="0" cy="0"/>
                <wp:effectExtent l="6985" t="12700" r="1206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606" y="230"/>
                          <a:chExt cx="0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606" y="2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0.3pt;margin-top:11.5pt;width:0;height:0;z-index:-251635200;mso-position-horizontal-relative:page" coordorigin="5606,23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">
                <v:shape id="Freeform 10" o:spid="_x0000_s1027" style="position:absolute;left:5606;top:23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Yq8IA&#10;AADaAAAADwAAAGRycy9kb3ducmV2LnhtbESP3YrCMBSE7xd8h3AEb0RTF3+rUWRRcHevrD7AoTm2&#10;xeakNFHj2xthYS+HmfmGWW2CqcWdWldZVjAaJiCIc6srLhScT/vBHITzyBpry6TgSQ42687HClNt&#10;H3yke+YLESHsUlRQet+kUrq8JINuaBvi6F1sa9BH2RZSt/iIcFPLzySZSoMVx4USG/oqKb9mN6Mg&#10;mxzdz3e2yPu/z/FtPhsHs2uCUr1u2C5BeAr+P/zXPmgFC3hf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RirwgAAANoAAAAPAAAAAAAAAAAAAAAAAJgCAABkcnMvZG93&#10;bnJldi54bWxQSwUGAAAAAAQABAD1AAAAhw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152400</wp:posOffset>
                </wp:positionV>
                <wp:extent cx="0" cy="0"/>
                <wp:effectExtent l="14605" t="9525" r="1397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473" y="240"/>
                          <a:chExt cx="0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473" y="2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3.65pt;margin-top:12pt;width:0;height:0;z-index:-251634176;mso-position-horizontal-relative:page" coordorigin="6473,2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">
                <v:shape id="Freeform 8" o:spid="_x0000_s1027" style="position:absolute;left:6473;top:2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pQsQA&#10;AADaAAAADwAAAGRycy9kb3ducmV2LnhtbESP0WrCQBRE3wX/YblCX0rdKLba1DWItFD1ybQfcMne&#10;JqHZuyG7Sda/7xYEH4eZOcNss2AaMVDnassKFvMEBHFhdc2lgu+vj6cNCOeRNTaWScGVHGS76WSL&#10;qbYjX2jIfSkihF2KCirv21RKV1Rk0M1tSxy9H9sZ9FF2pdQdjhFuGrlMkhdpsOa4UGFLh4qK37w3&#10;CvLnizsd89fi8Xxd9Zv1Kpj3Nij1MAv7NxCegr+Hb+1PrWAN/1fiD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KULEAAAA2gAAAA8AAAAAAAAAAAAAAAAAmAIAAGRycy9k&#10;b3ducmV2LnhtbFBLBQYAAAAABAAEAPUAAACJAwAAAAA=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6794500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9525" r="635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00" y="240"/>
                          <a:chExt cx="0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700" y="2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35pt;margin-top:12pt;width:0;height:0;z-index:-251633152;mso-position-horizontal-relative:page" coordorigin="10700,2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">
                <v:shape id="Freeform 6" o:spid="_x0000_s1027" style="position:absolute;left:10700;top:2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rsIA&#10;AADaAAAADwAAAGRycy9kb3ducmV2LnhtbESP3YrCMBSE7xd8h3AEbxZNFX+rUUR2YVevrD7AoTm2&#10;xeakNFHj228EYS+HmfmGWW2CqcWdWldZVjAcJCCIc6srLhScT9/9OQjnkTXWlknBkxxs1p2PFaba&#10;PvhI98wXIkLYpaig9L5JpXR5SQbdwDbE0bvY1qCPsi2kbvER4aaWoySZSoMVx4USG9qVlF+zm1GQ&#10;TY5u/5st8s/Dc3ybz8bBfDVBqV43bJcgPAX/H363f7SCC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BKuwgAAANoAAAAPAAAAAAAAAAAAAAAAAJgCAABkcnMvZG93&#10;bnJldi54bWxQSwUGAAAAAAQABAD1AAAAhwMAAAAA&#10;" path="m,l,e" filled="f" strokecolor="#36343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F3F74">
        <w:rPr>
          <w:b/>
          <w:color w:val="363435"/>
          <w:spacing w:val="2"/>
          <w:w w:val="70"/>
          <w:position w:val="-1"/>
          <w:sz w:val="24"/>
          <w:szCs w:val="24"/>
          <w:lang w:val="fr-CA"/>
        </w:rPr>
        <w:t>S</w:t>
      </w:r>
      <w:r w:rsidRPr="00BF3F74">
        <w:rPr>
          <w:b/>
          <w:color w:val="363435"/>
          <w:w w:val="84"/>
          <w:position w:val="-1"/>
          <w:sz w:val="24"/>
          <w:szCs w:val="24"/>
          <w:lang w:val="fr-CA"/>
        </w:rPr>
        <w:t>ign</w:t>
      </w:r>
      <w:r w:rsidRPr="00BF3F74">
        <w:rPr>
          <w:b/>
          <w:color w:val="363435"/>
          <w:spacing w:val="-2"/>
          <w:w w:val="84"/>
          <w:position w:val="-1"/>
          <w:sz w:val="24"/>
          <w:szCs w:val="24"/>
          <w:lang w:val="fr-CA"/>
        </w:rPr>
        <w:t>a</w:t>
      </w:r>
      <w:r w:rsidRPr="00BF3F74">
        <w:rPr>
          <w:b/>
          <w:color w:val="363435"/>
          <w:w w:val="79"/>
          <w:position w:val="-1"/>
          <w:sz w:val="24"/>
          <w:szCs w:val="24"/>
          <w:lang w:val="fr-CA"/>
        </w:rPr>
        <w:t>tu</w:t>
      </w:r>
      <w:r w:rsidRPr="00BF3F74">
        <w:rPr>
          <w:b/>
          <w:color w:val="363435"/>
          <w:spacing w:val="-1"/>
          <w:w w:val="79"/>
          <w:position w:val="-1"/>
          <w:sz w:val="24"/>
          <w:szCs w:val="24"/>
          <w:lang w:val="fr-CA"/>
        </w:rPr>
        <w:t>r</w:t>
      </w:r>
      <w:r w:rsidRPr="00BF3F74">
        <w:rPr>
          <w:b/>
          <w:color w:val="363435"/>
          <w:w w:val="94"/>
          <w:position w:val="-1"/>
          <w:sz w:val="24"/>
          <w:szCs w:val="24"/>
          <w:lang w:val="fr-CA"/>
        </w:rPr>
        <w:t>e</w:t>
      </w:r>
      <w:r w:rsidRPr="00BF3F74">
        <w:rPr>
          <w:b/>
          <w:color w:val="363435"/>
          <w:spacing w:val="-22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80"/>
          <w:position w:val="-1"/>
          <w:sz w:val="24"/>
          <w:szCs w:val="24"/>
          <w:lang w:val="fr-CA"/>
        </w:rPr>
        <w:t>du</w:t>
      </w:r>
      <w:r w:rsidRPr="00BF3F74">
        <w:rPr>
          <w:b/>
          <w:color w:val="363435"/>
          <w:spacing w:val="-22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77"/>
          <w:position w:val="-1"/>
          <w:sz w:val="24"/>
          <w:szCs w:val="24"/>
          <w:lang w:val="fr-CA"/>
        </w:rPr>
        <w:t>pa</w:t>
      </w:r>
      <w:r w:rsidRPr="00BF3F74">
        <w:rPr>
          <w:b/>
          <w:color w:val="363435"/>
          <w:spacing w:val="-1"/>
          <w:w w:val="77"/>
          <w:position w:val="-1"/>
          <w:sz w:val="24"/>
          <w:szCs w:val="24"/>
          <w:lang w:val="fr-CA"/>
        </w:rPr>
        <w:t>r</w:t>
      </w:r>
      <w:r w:rsidRPr="00BF3F74">
        <w:rPr>
          <w:b/>
          <w:color w:val="363435"/>
          <w:w w:val="89"/>
          <w:position w:val="-1"/>
          <w:sz w:val="24"/>
          <w:szCs w:val="24"/>
          <w:lang w:val="fr-CA"/>
        </w:rPr>
        <w:t>ent</w:t>
      </w:r>
      <w:r w:rsidRPr="00BF3F74">
        <w:rPr>
          <w:b/>
          <w:color w:val="363435"/>
          <w:spacing w:val="-22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69"/>
          <w:position w:val="-1"/>
          <w:sz w:val="24"/>
          <w:szCs w:val="24"/>
          <w:lang w:val="fr-CA"/>
        </w:rPr>
        <w:t>:</w:t>
      </w:r>
      <w:r w:rsidRPr="00BF3F74">
        <w:rPr>
          <w:b/>
          <w:color w:val="363435"/>
          <w:position w:val="-1"/>
          <w:sz w:val="24"/>
          <w:szCs w:val="24"/>
          <w:lang w:val="fr-CA"/>
        </w:rPr>
        <w:t xml:space="preserve">   </w:t>
      </w:r>
      <w:r w:rsidRPr="00BF3F74">
        <w:rPr>
          <w:b/>
          <w:color w:val="363435"/>
          <w:spacing w:val="-26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63"/>
          <w:position w:val="-1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position w:val="-1"/>
          <w:sz w:val="24"/>
          <w:szCs w:val="24"/>
          <w:u w:val="dotted" w:color="363435"/>
          <w:lang w:val="fr-CA"/>
        </w:rPr>
        <w:t xml:space="preserve">                                </w:t>
      </w:r>
      <w:r w:rsidRPr="00BF3F74">
        <w:rPr>
          <w:b/>
          <w:color w:val="363435"/>
          <w:spacing w:val="15"/>
          <w:position w:val="-1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position w:val="-1"/>
          <w:sz w:val="24"/>
          <w:szCs w:val="24"/>
          <w:lang w:val="fr-CA"/>
        </w:rPr>
        <w:t xml:space="preserve">    </w:t>
      </w:r>
      <w:r w:rsidRPr="00BF3F74">
        <w:rPr>
          <w:b/>
          <w:color w:val="363435"/>
          <w:spacing w:val="4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spacing w:val="2"/>
          <w:w w:val="68"/>
          <w:position w:val="-1"/>
          <w:sz w:val="24"/>
          <w:szCs w:val="24"/>
          <w:lang w:val="fr-CA"/>
        </w:rPr>
        <w:t>D</w:t>
      </w:r>
      <w:r w:rsidRPr="00BF3F74">
        <w:rPr>
          <w:b/>
          <w:color w:val="363435"/>
          <w:spacing w:val="-2"/>
          <w:w w:val="87"/>
          <w:position w:val="-1"/>
          <w:sz w:val="24"/>
          <w:szCs w:val="24"/>
          <w:lang w:val="fr-CA"/>
        </w:rPr>
        <w:t>a</w:t>
      </w:r>
      <w:r w:rsidRPr="00BF3F74">
        <w:rPr>
          <w:b/>
          <w:color w:val="363435"/>
          <w:spacing w:val="-1"/>
          <w:w w:val="87"/>
          <w:position w:val="-1"/>
          <w:sz w:val="24"/>
          <w:szCs w:val="24"/>
          <w:lang w:val="fr-CA"/>
        </w:rPr>
        <w:t>t</w:t>
      </w:r>
      <w:r w:rsidRPr="00BF3F74">
        <w:rPr>
          <w:b/>
          <w:color w:val="363435"/>
          <w:w w:val="94"/>
          <w:position w:val="-1"/>
          <w:sz w:val="24"/>
          <w:szCs w:val="24"/>
          <w:lang w:val="fr-CA"/>
        </w:rPr>
        <w:t>e</w:t>
      </w:r>
      <w:r w:rsidRPr="00BF3F74">
        <w:rPr>
          <w:b/>
          <w:color w:val="363435"/>
          <w:w w:val="69"/>
          <w:position w:val="-1"/>
          <w:sz w:val="24"/>
          <w:szCs w:val="24"/>
          <w:lang w:val="fr-CA"/>
        </w:rPr>
        <w:t>:</w:t>
      </w:r>
      <w:r w:rsidRPr="00BF3F74">
        <w:rPr>
          <w:b/>
          <w:color w:val="363435"/>
          <w:position w:val="-1"/>
          <w:sz w:val="24"/>
          <w:szCs w:val="24"/>
          <w:lang w:val="fr-CA"/>
        </w:rPr>
        <w:t xml:space="preserve">  </w:t>
      </w:r>
      <w:r w:rsidRPr="00BF3F74">
        <w:rPr>
          <w:b/>
          <w:color w:val="363435"/>
          <w:spacing w:val="25"/>
          <w:position w:val="-1"/>
          <w:sz w:val="24"/>
          <w:szCs w:val="24"/>
          <w:lang w:val="fr-CA"/>
        </w:rPr>
        <w:t xml:space="preserve"> </w:t>
      </w:r>
      <w:r w:rsidRPr="00BF3F74">
        <w:rPr>
          <w:b/>
          <w:color w:val="363435"/>
          <w:w w:val="63"/>
          <w:position w:val="-1"/>
          <w:sz w:val="24"/>
          <w:szCs w:val="24"/>
          <w:u w:val="dotted" w:color="363435"/>
          <w:lang w:val="fr-CA"/>
        </w:rPr>
        <w:t xml:space="preserve"> </w:t>
      </w:r>
      <w:r w:rsidRPr="00BF3F74">
        <w:rPr>
          <w:b/>
          <w:color w:val="363435"/>
          <w:position w:val="-1"/>
          <w:sz w:val="24"/>
          <w:szCs w:val="24"/>
          <w:u w:val="dotted" w:color="363435"/>
          <w:lang w:val="fr-CA"/>
        </w:rPr>
        <w:tab/>
      </w:r>
    </w:p>
    <w:p w:rsidR="00490925" w:rsidRPr="00BF3F74" w:rsidRDefault="00490925">
      <w:pPr>
        <w:spacing w:before="6" w:line="160" w:lineRule="exact"/>
        <w:rPr>
          <w:sz w:val="16"/>
          <w:szCs w:val="16"/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490925">
      <w:pPr>
        <w:spacing w:line="200" w:lineRule="exact"/>
        <w:rPr>
          <w:lang w:val="fr-CA"/>
        </w:rPr>
      </w:pPr>
    </w:p>
    <w:p w:rsidR="00490925" w:rsidRPr="00BF3F74" w:rsidRDefault="00BF3F74">
      <w:pPr>
        <w:spacing w:before="28"/>
        <w:ind w:right="1748"/>
        <w:jc w:val="right"/>
        <w:rPr>
          <w:sz w:val="16"/>
          <w:szCs w:val="16"/>
          <w:lang w:val="fr-CA"/>
        </w:rPr>
      </w:pPr>
      <w:r w:rsidRPr="00BF3F74">
        <w:rPr>
          <w:color w:val="363435"/>
          <w:spacing w:val="-3"/>
          <w:sz w:val="16"/>
          <w:szCs w:val="16"/>
          <w:lang w:val="fr-CA"/>
        </w:rPr>
        <w:t>F</w:t>
      </w:r>
      <w:r w:rsidRPr="00BF3F74">
        <w:rPr>
          <w:color w:val="363435"/>
          <w:spacing w:val="1"/>
          <w:sz w:val="16"/>
          <w:szCs w:val="16"/>
          <w:lang w:val="fr-CA"/>
        </w:rPr>
        <w:t>é</w:t>
      </w:r>
      <w:r w:rsidRPr="00BF3F74">
        <w:rPr>
          <w:color w:val="363435"/>
          <w:sz w:val="16"/>
          <w:szCs w:val="16"/>
          <w:lang w:val="fr-CA"/>
        </w:rPr>
        <w:t>v</w:t>
      </w:r>
      <w:r w:rsidRPr="00BF3F74">
        <w:rPr>
          <w:color w:val="363435"/>
          <w:spacing w:val="1"/>
          <w:sz w:val="16"/>
          <w:szCs w:val="16"/>
          <w:lang w:val="fr-CA"/>
        </w:rPr>
        <w:t>r</w:t>
      </w:r>
      <w:r w:rsidRPr="00BF3F74">
        <w:rPr>
          <w:color w:val="363435"/>
          <w:sz w:val="16"/>
          <w:szCs w:val="16"/>
          <w:lang w:val="fr-CA"/>
        </w:rPr>
        <w:t>ier</w:t>
      </w:r>
      <w:r w:rsidRPr="00BF3F74">
        <w:rPr>
          <w:color w:val="363435"/>
          <w:spacing w:val="-11"/>
          <w:sz w:val="16"/>
          <w:szCs w:val="16"/>
          <w:lang w:val="fr-CA"/>
        </w:rPr>
        <w:t xml:space="preserve"> </w:t>
      </w:r>
      <w:r w:rsidRPr="00BF3F74">
        <w:rPr>
          <w:color w:val="363435"/>
          <w:w w:val="96"/>
          <w:sz w:val="16"/>
          <w:szCs w:val="16"/>
          <w:lang w:val="fr-CA"/>
        </w:rPr>
        <w:t>2014</w:t>
      </w:r>
    </w:p>
    <w:p w:rsidR="00490925" w:rsidRPr="00BF3F74" w:rsidRDefault="00BF3F74">
      <w:pPr>
        <w:spacing w:before="84"/>
        <w:ind w:left="120"/>
        <w:rPr>
          <w:sz w:val="16"/>
          <w:szCs w:val="16"/>
          <w:lang w:val="fr-CA"/>
        </w:rPr>
      </w:pPr>
      <w:r w:rsidRPr="00BF3F74">
        <w:rPr>
          <w:color w:val="363435"/>
          <w:spacing w:val="2"/>
          <w:sz w:val="16"/>
          <w:szCs w:val="16"/>
          <w:lang w:val="fr-CA"/>
        </w:rPr>
        <w:t>1</w:t>
      </w:r>
      <w:r w:rsidRPr="00BF3F74">
        <w:rPr>
          <w:color w:val="363435"/>
          <w:sz w:val="16"/>
          <w:szCs w:val="16"/>
          <w:lang w:val="fr-CA"/>
        </w:rPr>
        <w:t>7</w:t>
      </w:r>
      <w:r w:rsidRPr="00BF3F74">
        <w:rPr>
          <w:color w:val="363435"/>
          <w:spacing w:val="2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-6"/>
          <w:sz w:val="16"/>
          <w:szCs w:val="16"/>
          <w:lang w:val="fr-CA"/>
        </w:rPr>
        <w:t>F</w:t>
      </w:r>
      <w:r w:rsidRPr="00BF3F74">
        <w:rPr>
          <w:color w:val="363435"/>
          <w:spacing w:val="2"/>
          <w:sz w:val="16"/>
          <w:szCs w:val="16"/>
          <w:lang w:val="fr-CA"/>
        </w:rPr>
        <w:t>airmead</w:t>
      </w:r>
      <w:r w:rsidRPr="00BF3F74">
        <w:rPr>
          <w:color w:val="363435"/>
          <w:sz w:val="16"/>
          <w:szCs w:val="16"/>
          <w:lang w:val="fr-CA"/>
        </w:rPr>
        <w:t>ow</w:t>
      </w:r>
      <w:r w:rsidRPr="00BF3F74">
        <w:rPr>
          <w:color w:val="363435"/>
          <w:spacing w:val="30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-2"/>
          <w:w w:val="84"/>
          <w:sz w:val="16"/>
          <w:szCs w:val="16"/>
          <w:lang w:val="fr-CA"/>
        </w:rPr>
        <w:t>A</w:t>
      </w:r>
      <w:r w:rsidRPr="00BF3F74">
        <w:rPr>
          <w:color w:val="363435"/>
          <w:w w:val="96"/>
          <w:sz w:val="16"/>
          <w:szCs w:val="16"/>
          <w:lang w:val="fr-CA"/>
        </w:rPr>
        <w:t>v</w:t>
      </w:r>
      <w:r w:rsidRPr="00BF3F74">
        <w:rPr>
          <w:color w:val="363435"/>
          <w:spacing w:val="2"/>
          <w:w w:val="111"/>
          <w:sz w:val="16"/>
          <w:szCs w:val="16"/>
          <w:lang w:val="fr-CA"/>
        </w:rPr>
        <w:t>enu</w:t>
      </w:r>
      <w:r w:rsidRPr="00BF3F74">
        <w:rPr>
          <w:color w:val="363435"/>
          <w:w w:val="111"/>
          <w:sz w:val="16"/>
          <w:szCs w:val="16"/>
          <w:lang w:val="fr-CA"/>
        </w:rPr>
        <w:t>e</w:t>
      </w:r>
      <w:r w:rsidRPr="00BF3F74">
        <w:rPr>
          <w:color w:val="363435"/>
          <w:w w:val="82"/>
          <w:sz w:val="16"/>
          <w:szCs w:val="16"/>
          <w:lang w:val="fr-CA"/>
        </w:rPr>
        <w:t>,</w:t>
      </w:r>
      <w:r w:rsidRPr="00BF3F74">
        <w:rPr>
          <w:color w:val="363435"/>
          <w:spacing w:val="-1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sz w:val="16"/>
          <w:szCs w:val="16"/>
          <w:lang w:val="fr-CA"/>
        </w:rPr>
        <w:t>Sui</w:t>
      </w:r>
      <w:r w:rsidRPr="00BF3F74">
        <w:rPr>
          <w:color w:val="363435"/>
          <w:spacing w:val="1"/>
          <w:sz w:val="16"/>
          <w:szCs w:val="16"/>
          <w:lang w:val="fr-CA"/>
        </w:rPr>
        <w:t>t</w:t>
      </w:r>
      <w:r w:rsidRPr="00BF3F74">
        <w:rPr>
          <w:color w:val="363435"/>
          <w:sz w:val="16"/>
          <w:szCs w:val="16"/>
          <w:lang w:val="fr-CA"/>
        </w:rPr>
        <w:t>e</w:t>
      </w:r>
      <w:r w:rsidRPr="00BF3F74">
        <w:rPr>
          <w:color w:val="363435"/>
          <w:spacing w:val="6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sz w:val="16"/>
          <w:szCs w:val="16"/>
          <w:lang w:val="fr-CA"/>
        </w:rPr>
        <w:t>211</w:t>
      </w:r>
      <w:r w:rsidRPr="00BF3F74">
        <w:rPr>
          <w:color w:val="363435"/>
          <w:sz w:val="16"/>
          <w:szCs w:val="16"/>
          <w:lang w:val="fr-CA"/>
        </w:rPr>
        <w:t>,</w:t>
      </w:r>
      <w:r w:rsidRPr="00BF3F74">
        <w:rPr>
          <w:color w:val="363435"/>
          <w:spacing w:val="-11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-10"/>
          <w:w w:val="81"/>
          <w:sz w:val="16"/>
          <w:szCs w:val="16"/>
          <w:lang w:val="fr-CA"/>
        </w:rPr>
        <w:t>T</w:t>
      </w:r>
      <w:r w:rsidRPr="00BF3F74">
        <w:rPr>
          <w:color w:val="363435"/>
          <w:spacing w:val="2"/>
          <w:w w:val="105"/>
          <w:sz w:val="16"/>
          <w:szCs w:val="16"/>
          <w:lang w:val="fr-CA"/>
        </w:rPr>
        <w:t>o</w:t>
      </w:r>
      <w:r w:rsidRPr="00BF3F74">
        <w:rPr>
          <w:color w:val="363435"/>
          <w:w w:val="105"/>
          <w:sz w:val="16"/>
          <w:szCs w:val="16"/>
          <w:lang w:val="fr-CA"/>
        </w:rPr>
        <w:t>r</w:t>
      </w:r>
      <w:r w:rsidRPr="00BF3F74">
        <w:rPr>
          <w:color w:val="363435"/>
          <w:spacing w:val="2"/>
          <w:w w:val="110"/>
          <w:sz w:val="16"/>
          <w:szCs w:val="16"/>
          <w:lang w:val="fr-CA"/>
        </w:rPr>
        <w:t>o</w:t>
      </w:r>
      <w:r w:rsidRPr="00BF3F74">
        <w:rPr>
          <w:color w:val="363435"/>
          <w:spacing w:val="1"/>
          <w:w w:val="110"/>
          <w:sz w:val="16"/>
          <w:szCs w:val="16"/>
          <w:lang w:val="fr-CA"/>
        </w:rPr>
        <w:t>n</w:t>
      </w:r>
      <w:r w:rsidRPr="00BF3F74">
        <w:rPr>
          <w:color w:val="363435"/>
          <w:spacing w:val="1"/>
          <w:w w:val="119"/>
          <w:sz w:val="16"/>
          <w:szCs w:val="16"/>
          <w:lang w:val="fr-CA"/>
        </w:rPr>
        <w:t>t</w:t>
      </w:r>
      <w:r w:rsidRPr="00BF3F74">
        <w:rPr>
          <w:color w:val="363435"/>
          <w:spacing w:val="-2"/>
          <w:w w:val="109"/>
          <w:sz w:val="16"/>
          <w:szCs w:val="16"/>
          <w:lang w:val="fr-CA"/>
        </w:rPr>
        <w:t>o</w:t>
      </w:r>
      <w:r w:rsidRPr="00BF3F74">
        <w:rPr>
          <w:color w:val="363435"/>
          <w:w w:val="82"/>
          <w:sz w:val="16"/>
          <w:szCs w:val="16"/>
          <w:lang w:val="fr-CA"/>
        </w:rPr>
        <w:t>,</w:t>
      </w:r>
      <w:r w:rsidRPr="00BF3F74">
        <w:rPr>
          <w:color w:val="363435"/>
          <w:spacing w:val="-1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w w:val="94"/>
          <w:sz w:val="16"/>
          <w:szCs w:val="16"/>
          <w:lang w:val="fr-CA"/>
        </w:rPr>
        <w:t>O</w:t>
      </w:r>
      <w:r w:rsidRPr="00BF3F74">
        <w:rPr>
          <w:color w:val="363435"/>
          <w:w w:val="94"/>
          <w:sz w:val="16"/>
          <w:szCs w:val="16"/>
          <w:lang w:val="fr-CA"/>
        </w:rPr>
        <w:t>N</w:t>
      </w:r>
      <w:r w:rsidRPr="00BF3F74">
        <w:rPr>
          <w:color w:val="363435"/>
          <w:spacing w:val="-1"/>
          <w:w w:val="94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w w:val="94"/>
          <w:sz w:val="16"/>
          <w:szCs w:val="16"/>
          <w:lang w:val="fr-CA"/>
        </w:rPr>
        <w:t>M2</w:t>
      </w:r>
      <w:r w:rsidRPr="00BF3F74">
        <w:rPr>
          <w:color w:val="363435"/>
          <w:w w:val="94"/>
          <w:sz w:val="16"/>
          <w:szCs w:val="16"/>
          <w:lang w:val="fr-CA"/>
        </w:rPr>
        <w:t>P</w:t>
      </w:r>
      <w:r w:rsidRPr="00BF3F74">
        <w:rPr>
          <w:color w:val="363435"/>
          <w:spacing w:val="5"/>
          <w:w w:val="94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sz w:val="16"/>
          <w:szCs w:val="16"/>
          <w:lang w:val="fr-CA"/>
        </w:rPr>
        <w:t>1W</w:t>
      </w:r>
      <w:r w:rsidRPr="00BF3F74">
        <w:rPr>
          <w:color w:val="363435"/>
          <w:sz w:val="16"/>
          <w:szCs w:val="16"/>
          <w:lang w:val="fr-CA"/>
        </w:rPr>
        <w:t>6</w:t>
      </w:r>
      <w:r w:rsidRPr="00BF3F74">
        <w:rPr>
          <w:color w:val="363435"/>
          <w:spacing w:val="-13"/>
          <w:sz w:val="16"/>
          <w:szCs w:val="16"/>
          <w:lang w:val="fr-CA"/>
        </w:rPr>
        <w:t xml:space="preserve"> </w:t>
      </w:r>
      <w:r w:rsidRPr="00BF3F74">
        <w:rPr>
          <w:color w:val="363435"/>
          <w:sz w:val="16"/>
          <w:szCs w:val="16"/>
          <w:lang w:val="fr-CA"/>
        </w:rPr>
        <w:t>—</w:t>
      </w:r>
      <w:r w:rsidRPr="00BF3F74">
        <w:rPr>
          <w:color w:val="363435"/>
          <w:spacing w:val="-8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-9"/>
          <w:w w:val="90"/>
          <w:sz w:val="16"/>
          <w:szCs w:val="16"/>
          <w:lang w:val="fr-CA"/>
        </w:rPr>
        <w:t>T</w:t>
      </w:r>
      <w:r w:rsidRPr="00BF3F74">
        <w:rPr>
          <w:color w:val="363435"/>
          <w:spacing w:val="2"/>
          <w:w w:val="90"/>
          <w:sz w:val="16"/>
          <w:szCs w:val="16"/>
          <w:lang w:val="fr-CA"/>
        </w:rPr>
        <w:t>e</w:t>
      </w:r>
      <w:r w:rsidRPr="00BF3F74">
        <w:rPr>
          <w:color w:val="363435"/>
          <w:w w:val="90"/>
          <w:sz w:val="16"/>
          <w:szCs w:val="16"/>
          <w:lang w:val="fr-CA"/>
        </w:rPr>
        <w:t>l.</w:t>
      </w:r>
      <w:r w:rsidRPr="00BF3F74">
        <w:rPr>
          <w:color w:val="363435"/>
          <w:spacing w:val="4"/>
          <w:w w:val="90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sz w:val="16"/>
          <w:szCs w:val="16"/>
          <w:lang w:val="fr-CA"/>
        </w:rPr>
        <w:t>416.395.502</w:t>
      </w:r>
      <w:r w:rsidRPr="00BF3F74">
        <w:rPr>
          <w:color w:val="363435"/>
          <w:sz w:val="16"/>
          <w:szCs w:val="16"/>
          <w:lang w:val="fr-CA"/>
        </w:rPr>
        <w:t>7</w:t>
      </w:r>
      <w:r w:rsidRPr="00BF3F74">
        <w:rPr>
          <w:color w:val="363435"/>
          <w:spacing w:val="-1"/>
          <w:sz w:val="16"/>
          <w:szCs w:val="16"/>
          <w:lang w:val="fr-CA"/>
        </w:rPr>
        <w:t xml:space="preserve"> </w:t>
      </w:r>
      <w:r w:rsidRPr="00BF3F74">
        <w:rPr>
          <w:color w:val="363435"/>
          <w:sz w:val="16"/>
          <w:szCs w:val="16"/>
          <w:lang w:val="fr-CA"/>
        </w:rPr>
        <w:t>|</w:t>
      </w:r>
      <w:r w:rsidRPr="00BF3F74">
        <w:rPr>
          <w:color w:val="363435"/>
          <w:spacing w:val="5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-6"/>
          <w:w w:val="93"/>
          <w:sz w:val="16"/>
          <w:szCs w:val="16"/>
          <w:lang w:val="fr-CA"/>
        </w:rPr>
        <w:t>F</w:t>
      </w:r>
      <w:r w:rsidRPr="00BF3F74">
        <w:rPr>
          <w:color w:val="363435"/>
          <w:spacing w:val="2"/>
          <w:w w:val="93"/>
          <w:sz w:val="16"/>
          <w:szCs w:val="16"/>
          <w:lang w:val="fr-CA"/>
        </w:rPr>
        <w:t>ax</w:t>
      </w:r>
      <w:r w:rsidRPr="00BF3F74">
        <w:rPr>
          <w:color w:val="363435"/>
          <w:w w:val="93"/>
          <w:sz w:val="16"/>
          <w:szCs w:val="16"/>
          <w:lang w:val="fr-CA"/>
        </w:rPr>
        <w:t>.</w:t>
      </w:r>
      <w:r w:rsidRPr="00BF3F74">
        <w:rPr>
          <w:color w:val="363435"/>
          <w:spacing w:val="2"/>
          <w:w w:val="93"/>
          <w:sz w:val="16"/>
          <w:szCs w:val="16"/>
          <w:lang w:val="fr-CA"/>
        </w:rPr>
        <w:t xml:space="preserve"> </w:t>
      </w:r>
      <w:r w:rsidRPr="00BF3F74">
        <w:rPr>
          <w:color w:val="363435"/>
          <w:spacing w:val="2"/>
          <w:sz w:val="16"/>
          <w:szCs w:val="16"/>
          <w:lang w:val="fr-CA"/>
        </w:rPr>
        <w:t>416.395.519</w:t>
      </w:r>
      <w:r w:rsidRPr="00BF3F74">
        <w:rPr>
          <w:color w:val="363435"/>
          <w:sz w:val="16"/>
          <w:szCs w:val="16"/>
          <w:lang w:val="fr-CA"/>
        </w:rPr>
        <w:t>0</w:t>
      </w:r>
      <w:r w:rsidRPr="00BF3F74">
        <w:rPr>
          <w:color w:val="363435"/>
          <w:spacing w:val="-1"/>
          <w:sz w:val="16"/>
          <w:szCs w:val="16"/>
          <w:lang w:val="fr-CA"/>
        </w:rPr>
        <w:t xml:space="preserve"> </w:t>
      </w:r>
      <w:r w:rsidRPr="00BF3F74">
        <w:rPr>
          <w:color w:val="363435"/>
          <w:sz w:val="16"/>
          <w:szCs w:val="16"/>
          <w:lang w:val="fr-CA"/>
        </w:rPr>
        <w:t>|</w:t>
      </w:r>
      <w:r w:rsidRPr="00BF3F74">
        <w:rPr>
          <w:color w:val="363435"/>
          <w:spacing w:val="5"/>
          <w:sz w:val="16"/>
          <w:szCs w:val="16"/>
          <w:lang w:val="fr-CA"/>
        </w:rPr>
        <w:t xml:space="preserve"> </w:t>
      </w:r>
      <w:hyperlink r:id="rId7">
        <w:r w:rsidRPr="00BF3F74">
          <w:rPr>
            <w:color w:val="363435"/>
            <w:spacing w:val="4"/>
            <w:w w:val="101"/>
            <w:sz w:val="16"/>
            <w:szCs w:val="16"/>
            <w:lang w:val="fr-CA"/>
          </w:rPr>
          <w:t>ww</w:t>
        </w:r>
        <w:r w:rsidRPr="00BF3F74">
          <w:rPr>
            <w:color w:val="363435"/>
            <w:spacing w:val="-5"/>
            <w:w w:val="101"/>
            <w:sz w:val="16"/>
            <w:szCs w:val="16"/>
            <w:lang w:val="fr-CA"/>
          </w:rPr>
          <w:t>w</w:t>
        </w:r>
      </w:hyperlink>
      <w:hyperlink>
        <w:r w:rsidRPr="00BF3F74">
          <w:rPr>
            <w:color w:val="363435"/>
            <w:spacing w:val="2"/>
            <w:w w:val="104"/>
            <w:sz w:val="16"/>
            <w:szCs w:val="16"/>
            <w:lang w:val="fr-CA"/>
          </w:rPr>
          <w:t>.cmascanada.ca</w:t>
        </w:r>
      </w:hyperlink>
    </w:p>
    <w:p w:rsidR="00490925" w:rsidRPr="00BF3F74" w:rsidRDefault="00BF3F74">
      <w:pPr>
        <w:spacing w:before="8"/>
        <w:ind w:left="120"/>
        <w:rPr>
          <w:sz w:val="16"/>
          <w:szCs w:val="16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151120" cy="0"/>
                <wp:effectExtent l="9525" t="9525" r="11430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0"/>
                          <a:chOff x="1440" y="255"/>
                          <a:chExt cx="8112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811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12"/>
                              <a:gd name="T2" fmla="+- 0 9552 1440"/>
                              <a:gd name="T3" fmla="*/ T2 w 8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2">
                                <a:moveTo>
                                  <a:pt x="0" y="0"/>
                                </a:moveTo>
                                <a:lnTo>
                                  <a:pt x="81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6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12.75pt;width:405.6pt;height:0;z-index:-251684352;mso-position-horizontal-relative:page" coordorigin="1440,255" coordsize="81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">
                <v:shape id="Freeform 4" o:spid="_x0000_s1027" style="position:absolute;left:1440;top:255;width:8112;height:0;visibility:visible;mso-wrap-style:square;v-text-anchor:top" coordsize="8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q9sMA&#10;AADaAAAADwAAAGRycy9kb3ducmV2LnhtbESP3WrCQBSE74W+w3KE3tWNtoQQXaUNFEqLorZ4fcge&#10;k9Ts2ZDd/PTtXaHg5TAz3zCrzWhq0VPrKssK5rMIBHFudcWFgp/v96cEhPPIGmvLpOCPHGzWD5MV&#10;ptoOfKD+6AsRIOxSVFB636RSurwkg25mG+LgnW1r0AfZFlK3OAS4qeUiimJpsOKwUGJDWUn55dgZ&#10;BXjafn3uXt46XvhTctn/xgVmsVKP0/F1CcLT6O/h//aHVvAMtyvh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q9sMAAADaAAAADwAAAAAAAAAAAAAAAACYAgAAZHJzL2Rv&#10;d25yZXYueG1sUEsFBgAAAAAEAAQA9QAAAIgDAAAAAA==&#10;" path="m,l8112,e" filled="f" strokecolor="#bfd63e" strokeweight="1pt">
                  <v:path arrowok="t" o:connecttype="custom" o:connectlocs="0,0;8112,0" o:connectangles="0,0"/>
                </v:shape>
                <w10:wrap anchorx="page"/>
              </v:group>
            </w:pict>
          </mc:Fallback>
        </mc:AlternateContent>
      </w:r>
      <w:r w:rsidRPr="00BF3F74">
        <w:rPr>
          <w:color w:val="96989A"/>
          <w:spacing w:val="-6"/>
          <w:sz w:val="16"/>
          <w:szCs w:val="16"/>
          <w:lang w:val="fr-CA"/>
        </w:rPr>
        <w:t>F</w:t>
      </w:r>
      <w:r w:rsidRPr="00BF3F74">
        <w:rPr>
          <w:color w:val="96989A"/>
          <w:sz w:val="16"/>
          <w:szCs w:val="16"/>
          <w:lang w:val="fr-CA"/>
        </w:rPr>
        <w:t>unded</w:t>
      </w:r>
      <w:r w:rsidRPr="00BF3F74">
        <w:rPr>
          <w:color w:val="96989A"/>
          <w:spacing w:val="25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-1"/>
          <w:w w:val="113"/>
          <w:sz w:val="16"/>
          <w:szCs w:val="16"/>
          <w:lang w:val="fr-CA"/>
        </w:rPr>
        <w:t>b</w:t>
      </w:r>
      <w:r w:rsidRPr="00BF3F74">
        <w:rPr>
          <w:color w:val="96989A"/>
          <w:spacing w:val="4"/>
          <w:w w:val="94"/>
          <w:sz w:val="16"/>
          <w:szCs w:val="16"/>
          <w:lang w:val="fr-CA"/>
        </w:rPr>
        <w:t>y</w:t>
      </w:r>
      <w:r w:rsidRPr="00BF3F74">
        <w:rPr>
          <w:color w:val="96989A"/>
          <w:w w:val="74"/>
          <w:sz w:val="16"/>
          <w:szCs w:val="16"/>
          <w:lang w:val="fr-CA"/>
        </w:rPr>
        <w:t>:</w:t>
      </w:r>
      <w:r w:rsidRPr="00BF3F74">
        <w:rPr>
          <w:color w:val="96989A"/>
          <w:spacing w:val="-6"/>
          <w:sz w:val="16"/>
          <w:szCs w:val="16"/>
          <w:lang w:val="fr-CA"/>
        </w:rPr>
        <w:t xml:space="preserve"> </w:t>
      </w:r>
      <w:r w:rsidRPr="00BF3F74">
        <w:rPr>
          <w:color w:val="96989A"/>
          <w:sz w:val="16"/>
          <w:szCs w:val="16"/>
          <w:lang w:val="fr-CA"/>
        </w:rPr>
        <w:t>C</w:t>
      </w:r>
      <w:r w:rsidRPr="00BF3F74">
        <w:rPr>
          <w:color w:val="96989A"/>
          <w:sz w:val="16"/>
          <w:szCs w:val="16"/>
          <w:lang w:val="fr-CA"/>
        </w:rPr>
        <w:t>iti</w:t>
      </w:r>
      <w:r w:rsidRPr="00BF3F74">
        <w:rPr>
          <w:color w:val="96989A"/>
          <w:spacing w:val="-1"/>
          <w:sz w:val="16"/>
          <w:szCs w:val="16"/>
          <w:lang w:val="fr-CA"/>
        </w:rPr>
        <w:t>z</w:t>
      </w:r>
      <w:r w:rsidRPr="00BF3F74">
        <w:rPr>
          <w:color w:val="96989A"/>
          <w:sz w:val="16"/>
          <w:szCs w:val="16"/>
          <w:lang w:val="fr-CA"/>
        </w:rPr>
        <w:t>enship</w:t>
      </w:r>
      <w:r w:rsidRPr="00BF3F74">
        <w:rPr>
          <w:color w:val="96989A"/>
          <w:spacing w:val="1"/>
          <w:sz w:val="16"/>
          <w:szCs w:val="16"/>
          <w:lang w:val="fr-CA"/>
        </w:rPr>
        <w:t xml:space="preserve"> </w:t>
      </w:r>
      <w:r w:rsidRPr="00BF3F74">
        <w:rPr>
          <w:color w:val="96989A"/>
          <w:sz w:val="16"/>
          <w:szCs w:val="16"/>
          <w:lang w:val="fr-CA"/>
        </w:rPr>
        <w:t>and</w:t>
      </w:r>
      <w:r w:rsidRPr="00BF3F74">
        <w:rPr>
          <w:color w:val="96989A"/>
          <w:spacing w:val="17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2"/>
          <w:w w:val="71"/>
          <w:sz w:val="16"/>
          <w:szCs w:val="16"/>
          <w:lang w:val="fr-CA"/>
        </w:rPr>
        <w:t>I</w:t>
      </w:r>
      <w:r w:rsidRPr="00BF3F74">
        <w:rPr>
          <w:color w:val="96989A"/>
          <w:w w:val="105"/>
          <w:sz w:val="16"/>
          <w:szCs w:val="16"/>
          <w:lang w:val="fr-CA"/>
        </w:rPr>
        <w:t>mmi</w:t>
      </w:r>
      <w:r w:rsidRPr="00BF3F74">
        <w:rPr>
          <w:color w:val="96989A"/>
          <w:spacing w:val="-1"/>
          <w:w w:val="105"/>
          <w:sz w:val="16"/>
          <w:szCs w:val="16"/>
          <w:lang w:val="fr-CA"/>
        </w:rPr>
        <w:t>g</w:t>
      </w:r>
      <w:r w:rsidRPr="00BF3F74">
        <w:rPr>
          <w:color w:val="96989A"/>
          <w:spacing w:val="-1"/>
          <w:w w:val="98"/>
          <w:sz w:val="16"/>
          <w:szCs w:val="16"/>
          <w:lang w:val="fr-CA"/>
        </w:rPr>
        <w:t>r</w:t>
      </w:r>
      <w:r w:rsidRPr="00BF3F74">
        <w:rPr>
          <w:color w:val="96989A"/>
          <w:spacing w:val="-1"/>
          <w:w w:val="108"/>
          <w:sz w:val="16"/>
          <w:szCs w:val="16"/>
          <w:lang w:val="fr-CA"/>
        </w:rPr>
        <w:t>a</w:t>
      </w:r>
      <w:r w:rsidRPr="00BF3F74">
        <w:rPr>
          <w:color w:val="96989A"/>
          <w:w w:val="107"/>
          <w:sz w:val="16"/>
          <w:szCs w:val="16"/>
          <w:lang w:val="fr-CA"/>
        </w:rPr>
        <w:t>tion</w:t>
      </w:r>
      <w:r w:rsidRPr="00BF3F74">
        <w:rPr>
          <w:color w:val="96989A"/>
          <w:spacing w:val="-6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-1"/>
          <w:sz w:val="16"/>
          <w:szCs w:val="16"/>
          <w:lang w:val="fr-CA"/>
        </w:rPr>
        <w:t>C</w:t>
      </w:r>
      <w:r w:rsidRPr="00BF3F74">
        <w:rPr>
          <w:color w:val="96989A"/>
          <w:sz w:val="16"/>
          <w:szCs w:val="16"/>
          <w:lang w:val="fr-CA"/>
        </w:rPr>
        <w:t>anada</w:t>
      </w:r>
      <w:r w:rsidRPr="00BF3F74">
        <w:rPr>
          <w:color w:val="96989A"/>
          <w:spacing w:val="17"/>
          <w:sz w:val="16"/>
          <w:szCs w:val="16"/>
          <w:lang w:val="fr-CA"/>
        </w:rPr>
        <w:t xml:space="preserve"> </w:t>
      </w:r>
      <w:r w:rsidRPr="00BF3F74">
        <w:rPr>
          <w:color w:val="96989A"/>
          <w:sz w:val="16"/>
          <w:szCs w:val="16"/>
          <w:lang w:val="fr-CA"/>
        </w:rPr>
        <w:t>/</w:t>
      </w:r>
      <w:r w:rsidRPr="00BF3F74">
        <w:rPr>
          <w:color w:val="96989A"/>
          <w:spacing w:val="4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-4"/>
          <w:sz w:val="16"/>
          <w:szCs w:val="16"/>
          <w:lang w:val="fr-CA"/>
        </w:rPr>
        <w:t>F</w:t>
      </w:r>
      <w:r w:rsidRPr="00BF3F74">
        <w:rPr>
          <w:color w:val="96989A"/>
          <w:sz w:val="16"/>
          <w:szCs w:val="16"/>
          <w:lang w:val="fr-CA"/>
        </w:rPr>
        <w:t>inan</w:t>
      </w:r>
      <w:r w:rsidRPr="00BF3F74">
        <w:rPr>
          <w:color w:val="96989A"/>
          <w:spacing w:val="-1"/>
          <w:sz w:val="16"/>
          <w:szCs w:val="16"/>
          <w:lang w:val="fr-CA"/>
        </w:rPr>
        <w:t>c</w:t>
      </w:r>
      <w:r w:rsidRPr="00BF3F74">
        <w:rPr>
          <w:color w:val="96989A"/>
          <w:sz w:val="16"/>
          <w:szCs w:val="16"/>
          <w:lang w:val="fr-CA"/>
        </w:rPr>
        <w:t>é</w:t>
      </w:r>
      <w:r w:rsidRPr="00BF3F74">
        <w:rPr>
          <w:color w:val="96989A"/>
          <w:spacing w:val="9"/>
          <w:sz w:val="16"/>
          <w:szCs w:val="16"/>
          <w:lang w:val="fr-CA"/>
        </w:rPr>
        <w:t xml:space="preserve"> </w:t>
      </w:r>
      <w:r w:rsidRPr="00BF3F74">
        <w:rPr>
          <w:color w:val="96989A"/>
          <w:w w:val="107"/>
          <w:sz w:val="16"/>
          <w:szCs w:val="16"/>
          <w:lang w:val="fr-CA"/>
        </w:rPr>
        <w:t>pa</w:t>
      </w:r>
      <w:r w:rsidRPr="00BF3F74">
        <w:rPr>
          <w:color w:val="96989A"/>
          <w:spacing w:val="1"/>
          <w:w w:val="107"/>
          <w:sz w:val="16"/>
          <w:szCs w:val="16"/>
          <w:lang w:val="fr-CA"/>
        </w:rPr>
        <w:t>r</w:t>
      </w:r>
      <w:r w:rsidRPr="00BF3F74">
        <w:rPr>
          <w:color w:val="96989A"/>
          <w:w w:val="74"/>
          <w:sz w:val="16"/>
          <w:szCs w:val="16"/>
          <w:lang w:val="fr-CA"/>
        </w:rPr>
        <w:t>:</w:t>
      </w:r>
      <w:r w:rsidRPr="00BF3F74">
        <w:rPr>
          <w:color w:val="96989A"/>
          <w:spacing w:val="-6"/>
          <w:sz w:val="16"/>
          <w:szCs w:val="16"/>
          <w:lang w:val="fr-CA"/>
        </w:rPr>
        <w:t xml:space="preserve"> </w:t>
      </w:r>
      <w:r w:rsidRPr="00BF3F74">
        <w:rPr>
          <w:color w:val="96989A"/>
          <w:sz w:val="16"/>
          <w:szCs w:val="16"/>
          <w:lang w:val="fr-CA"/>
        </w:rPr>
        <w:t>Ci</w:t>
      </w:r>
      <w:r w:rsidRPr="00BF3F74">
        <w:rPr>
          <w:color w:val="96989A"/>
          <w:spacing w:val="-1"/>
          <w:sz w:val="16"/>
          <w:szCs w:val="16"/>
          <w:lang w:val="fr-CA"/>
        </w:rPr>
        <w:t>to</w:t>
      </w:r>
      <w:r w:rsidRPr="00BF3F74">
        <w:rPr>
          <w:color w:val="96989A"/>
          <w:spacing w:val="-2"/>
          <w:sz w:val="16"/>
          <w:szCs w:val="16"/>
          <w:lang w:val="fr-CA"/>
        </w:rPr>
        <w:t>y</w:t>
      </w:r>
      <w:r w:rsidRPr="00BF3F74">
        <w:rPr>
          <w:color w:val="96989A"/>
          <w:sz w:val="16"/>
          <w:szCs w:val="16"/>
          <w:lang w:val="fr-CA"/>
        </w:rPr>
        <w:t>enne</w:t>
      </w:r>
      <w:r w:rsidRPr="00BF3F74">
        <w:rPr>
          <w:color w:val="96989A"/>
          <w:spacing w:val="-1"/>
          <w:sz w:val="16"/>
          <w:szCs w:val="16"/>
          <w:lang w:val="fr-CA"/>
        </w:rPr>
        <w:t>t</w:t>
      </w:r>
      <w:r w:rsidRPr="00BF3F74">
        <w:rPr>
          <w:color w:val="96989A"/>
          <w:sz w:val="16"/>
          <w:szCs w:val="16"/>
          <w:lang w:val="fr-CA"/>
        </w:rPr>
        <w:t>é</w:t>
      </w:r>
      <w:r w:rsidRPr="00BF3F74">
        <w:rPr>
          <w:color w:val="96989A"/>
          <w:spacing w:val="34"/>
          <w:sz w:val="16"/>
          <w:szCs w:val="16"/>
          <w:lang w:val="fr-CA"/>
        </w:rPr>
        <w:t xml:space="preserve"> </w:t>
      </w:r>
      <w:r w:rsidRPr="00BF3F74">
        <w:rPr>
          <w:color w:val="96989A"/>
          <w:sz w:val="16"/>
          <w:szCs w:val="16"/>
          <w:lang w:val="fr-CA"/>
        </w:rPr>
        <w:t>et</w:t>
      </w:r>
      <w:r w:rsidRPr="00BF3F74">
        <w:rPr>
          <w:color w:val="96989A"/>
          <w:spacing w:val="11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2"/>
          <w:w w:val="71"/>
          <w:sz w:val="16"/>
          <w:szCs w:val="16"/>
          <w:lang w:val="fr-CA"/>
        </w:rPr>
        <w:t>I</w:t>
      </w:r>
      <w:r w:rsidRPr="00BF3F74">
        <w:rPr>
          <w:color w:val="96989A"/>
          <w:w w:val="105"/>
          <w:sz w:val="16"/>
          <w:szCs w:val="16"/>
          <w:lang w:val="fr-CA"/>
        </w:rPr>
        <w:t>mmi</w:t>
      </w:r>
      <w:r w:rsidRPr="00BF3F74">
        <w:rPr>
          <w:color w:val="96989A"/>
          <w:spacing w:val="-1"/>
          <w:w w:val="105"/>
          <w:sz w:val="16"/>
          <w:szCs w:val="16"/>
          <w:lang w:val="fr-CA"/>
        </w:rPr>
        <w:t>g</w:t>
      </w:r>
      <w:r w:rsidRPr="00BF3F74">
        <w:rPr>
          <w:color w:val="96989A"/>
          <w:spacing w:val="-1"/>
          <w:w w:val="98"/>
          <w:sz w:val="16"/>
          <w:szCs w:val="16"/>
          <w:lang w:val="fr-CA"/>
        </w:rPr>
        <w:t>r</w:t>
      </w:r>
      <w:r w:rsidRPr="00BF3F74">
        <w:rPr>
          <w:color w:val="96989A"/>
          <w:spacing w:val="-1"/>
          <w:w w:val="108"/>
          <w:sz w:val="16"/>
          <w:szCs w:val="16"/>
          <w:lang w:val="fr-CA"/>
        </w:rPr>
        <w:t>a</w:t>
      </w:r>
      <w:r w:rsidRPr="00BF3F74">
        <w:rPr>
          <w:color w:val="96989A"/>
          <w:w w:val="107"/>
          <w:sz w:val="16"/>
          <w:szCs w:val="16"/>
          <w:lang w:val="fr-CA"/>
        </w:rPr>
        <w:t>tion</w:t>
      </w:r>
      <w:r w:rsidRPr="00BF3F74">
        <w:rPr>
          <w:color w:val="96989A"/>
          <w:spacing w:val="-6"/>
          <w:sz w:val="16"/>
          <w:szCs w:val="16"/>
          <w:lang w:val="fr-CA"/>
        </w:rPr>
        <w:t xml:space="preserve"> </w:t>
      </w:r>
      <w:r w:rsidRPr="00BF3F74">
        <w:rPr>
          <w:color w:val="96989A"/>
          <w:spacing w:val="-1"/>
          <w:w w:val="87"/>
          <w:sz w:val="16"/>
          <w:szCs w:val="16"/>
          <w:lang w:val="fr-CA"/>
        </w:rPr>
        <w:t>C</w:t>
      </w:r>
      <w:r w:rsidRPr="00BF3F74">
        <w:rPr>
          <w:color w:val="96989A"/>
          <w:w w:val="110"/>
          <w:sz w:val="16"/>
          <w:szCs w:val="16"/>
          <w:lang w:val="fr-CA"/>
        </w:rPr>
        <w:t>anada</w:t>
      </w:r>
    </w:p>
    <w:p w:rsidR="00490925" w:rsidRPr="00BF3F74" w:rsidRDefault="00BF3F74">
      <w:pPr>
        <w:spacing w:before="99"/>
        <w:ind w:left="120"/>
        <w:rPr>
          <w:sz w:val="14"/>
          <w:szCs w:val="1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6135370</wp:posOffset>
            </wp:positionH>
            <wp:positionV relativeFrom="paragraph">
              <wp:posOffset>-445135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74">
        <w:rPr>
          <w:b/>
          <w:color w:val="BFD63E"/>
          <w:spacing w:val="1"/>
          <w:sz w:val="14"/>
          <w:szCs w:val="14"/>
          <w:lang w:val="fr-CA"/>
        </w:rPr>
        <w:t>Sup</w:t>
      </w:r>
      <w:r w:rsidRPr="00BF3F74">
        <w:rPr>
          <w:b/>
          <w:color w:val="BFD63E"/>
          <w:spacing w:val="2"/>
          <w:sz w:val="14"/>
          <w:szCs w:val="14"/>
          <w:lang w:val="fr-CA"/>
        </w:rPr>
        <w:t>p</w:t>
      </w:r>
      <w:r w:rsidRPr="00BF3F74">
        <w:rPr>
          <w:b/>
          <w:color w:val="BFD63E"/>
          <w:spacing w:val="1"/>
          <w:sz w:val="14"/>
          <w:szCs w:val="14"/>
          <w:lang w:val="fr-CA"/>
        </w:rPr>
        <w:t>o</w:t>
      </w:r>
      <w:r w:rsidRPr="00BF3F74">
        <w:rPr>
          <w:b/>
          <w:color w:val="BFD63E"/>
          <w:spacing w:val="4"/>
          <w:sz w:val="14"/>
          <w:szCs w:val="14"/>
          <w:lang w:val="fr-CA"/>
        </w:rPr>
        <w:t>r</w:t>
      </w:r>
      <w:r w:rsidRPr="00BF3F74">
        <w:rPr>
          <w:b/>
          <w:color w:val="BFD63E"/>
          <w:spacing w:val="1"/>
          <w:sz w:val="14"/>
          <w:szCs w:val="14"/>
          <w:lang w:val="fr-CA"/>
        </w:rPr>
        <w:t>tin</w:t>
      </w:r>
      <w:r w:rsidRPr="00BF3F74">
        <w:rPr>
          <w:b/>
          <w:color w:val="BFD63E"/>
          <w:sz w:val="14"/>
          <w:szCs w:val="14"/>
          <w:lang w:val="fr-CA"/>
        </w:rPr>
        <w:t xml:space="preserve">g </w:t>
      </w:r>
      <w:r w:rsidRPr="00BF3F74">
        <w:rPr>
          <w:b/>
          <w:color w:val="BFD63E"/>
          <w:spacing w:val="8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w w:val="96"/>
          <w:sz w:val="14"/>
          <w:szCs w:val="14"/>
          <w:lang w:val="fr-CA"/>
        </w:rPr>
        <w:t>Chil</w:t>
      </w:r>
      <w:r w:rsidRPr="00BF3F74">
        <w:rPr>
          <w:b/>
          <w:color w:val="BFD63E"/>
          <w:w w:val="96"/>
          <w:sz w:val="14"/>
          <w:szCs w:val="14"/>
          <w:lang w:val="fr-CA"/>
        </w:rPr>
        <w:t>d</w:t>
      </w:r>
      <w:r w:rsidRPr="00BF3F74">
        <w:rPr>
          <w:b/>
          <w:color w:val="BFD63E"/>
          <w:spacing w:val="15"/>
          <w:w w:val="96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w w:val="96"/>
          <w:sz w:val="14"/>
          <w:szCs w:val="14"/>
          <w:lang w:val="fr-CA"/>
        </w:rPr>
        <w:t>C</w:t>
      </w:r>
      <w:r w:rsidRPr="00BF3F74">
        <w:rPr>
          <w:b/>
          <w:color w:val="BFD63E"/>
          <w:spacing w:val="1"/>
          <w:w w:val="96"/>
          <w:sz w:val="14"/>
          <w:szCs w:val="14"/>
          <w:lang w:val="fr-CA"/>
        </w:rPr>
        <w:t>a</w:t>
      </w:r>
      <w:r w:rsidRPr="00BF3F74">
        <w:rPr>
          <w:b/>
          <w:color w:val="BFD63E"/>
          <w:w w:val="96"/>
          <w:sz w:val="14"/>
          <w:szCs w:val="14"/>
          <w:lang w:val="fr-CA"/>
        </w:rPr>
        <w:t>re</w:t>
      </w:r>
      <w:r w:rsidRPr="00BF3F74">
        <w:rPr>
          <w:b/>
          <w:color w:val="BFD63E"/>
          <w:spacing w:val="13"/>
          <w:w w:val="96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i</w:t>
      </w:r>
      <w:r w:rsidRPr="00BF3F74">
        <w:rPr>
          <w:b/>
          <w:color w:val="BFD63E"/>
          <w:sz w:val="14"/>
          <w:szCs w:val="14"/>
          <w:lang w:val="fr-CA"/>
        </w:rPr>
        <w:t>n</w:t>
      </w:r>
      <w:r w:rsidRPr="00BF3F74">
        <w:rPr>
          <w:b/>
          <w:color w:val="BFD63E"/>
          <w:spacing w:val="14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th</w:t>
      </w:r>
      <w:r w:rsidRPr="00BF3F74">
        <w:rPr>
          <w:b/>
          <w:color w:val="BFD63E"/>
          <w:sz w:val="14"/>
          <w:szCs w:val="14"/>
          <w:lang w:val="fr-CA"/>
        </w:rPr>
        <w:t>e</w:t>
      </w:r>
      <w:r w:rsidRPr="00BF3F74">
        <w:rPr>
          <w:b/>
          <w:color w:val="BFD63E"/>
          <w:spacing w:val="32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2"/>
          <w:w w:val="108"/>
          <w:sz w:val="14"/>
          <w:szCs w:val="14"/>
          <w:lang w:val="fr-CA"/>
        </w:rPr>
        <w:t>S</w:t>
      </w:r>
      <w:r w:rsidRPr="00BF3F74">
        <w:rPr>
          <w:b/>
          <w:color w:val="BFD63E"/>
          <w:spacing w:val="1"/>
          <w:w w:val="108"/>
          <w:sz w:val="14"/>
          <w:szCs w:val="14"/>
          <w:lang w:val="fr-CA"/>
        </w:rPr>
        <w:t>ettlemen</w:t>
      </w:r>
      <w:r w:rsidRPr="00BF3F74">
        <w:rPr>
          <w:b/>
          <w:color w:val="BFD63E"/>
          <w:w w:val="108"/>
          <w:sz w:val="14"/>
          <w:szCs w:val="14"/>
          <w:lang w:val="fr-CA"/>
        </w:rPr>
        <w:t>t</w:t>
      </w:r>
      <w:r w:rsidRPr="00BF3F74">
        <w:rPr>
          <w:b/>
          <w:color w:val="BFD63E"/>
          <w:spacing w:val="10"/>
          <w:w w:val="108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-1"/>
          <w:w w:val="82"/>
          <w:sz w:val="14"/>
          <w:szCs w:val="14"/>
          <w:lang w:val="fr-CA"/>
        </w:rPr>
        <w:t>C</w:t>
      </w:r>
      <w:r w:rsidRPr="00BF3F74">
        <w:rPr>
          <w:b/>
          <w:color w:val="BFD63E"/>
          <w:spacing w:val="1"/>
          <w:w w:val="105"/>
          <w:sz w:val="14"/>
          <w:szCs w:val="14"/>
          <w:lang w:val="fr-CA"/>
        </w:rPr>
        <w:t>ommuni</w:t>
      </w:r>
      <w:r w:rsidRPr="00BF3F74">
        <w:rPr>
          <w:b/>
          <w:color w:val="BFD63E"/>
          <w:spacing w:val="2"/>
          <w:w w:val="105"/>
          <w:sz w:val="14"/>
          <w:szCs w:val="14"/>
          <w:lang w:val="fr-CA"/>
        </w:rPr>
        <w:t>t</w:t>
      </w:r>
      <w:r w:rsidRPr="00BF3F74">
        <w:rPr>
          <w:b/>
          <w:color w:val="BFD63E"/>
          <w:w w:val="104"/>
          <w:sz w:val="14"/>
          <w:szCs w:val="14"/>
          <w:lang w:val="fr-CA"/>
        </w:rPr>
        <w:t>y</w:t>
      </w:r>
      <w:r w:rsidRPr="00BF3F74">
        <w:rPr>
          <w:b/>
          <w:color w:val="BFD63E"/>
          <w:spacing w:val="11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z w:val="14"/>
          <w:szCs w:val="14"/>
          <w:lang w:val="fr-CA"/>
        </w:rPr>
        <w:t>/</w:t>
      </w:r>
      <w:r w:rsidRPr="00BF3F74">
        <w:rPr>
          <w:b/>
          <w:color w:val="BFD63E"/>
          <w:spacing w:val="18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2"/>
          <w:sz w:val="14"/>
          <w:szCs w:val="14"/>
          <w:lang w:val="fr-CA"/>
        </w:rPr>
        <w:t>S</w:t>
      </w:r>
      <w:r w:rsidRPr="00BF3F74">
        <w:rPr>
          <w:b/>
          <w:color w:val="BFD63E"/>
          <w:spacing w:val="1"/>
          <w:sz w:val="14"/>
          <w:szCs w:val="14"/>
          <w:lang w:val="fr-CA"/>
        </w:rPr>
        <w:t>outeni</w:t>
      </w:r>
      <w:r w:rsidRPr="00BF3F74">
        <w:rPr>
          <w:b/>
          <w:color w:val="BFD63E"/>
          <w:sz w:val="14"/>
          <w:szCs w:val="14"/>
          <w:lang w:val="fr-CA"/>
        </w:rPr>
        <w:t>r</w:t>
      </w:r>
      <w:r w:rsidRPr="00BF3F74">
        <w:rPr>
          <w:b/>
          <w:color w:val="BFD63E"/>
          <w:spacing w:val="31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le</w:t>
      </w:r>
      <w:r w:rsidRPr="00BF3F74">
        <w:rPr>
          <w:b/>
          <w:color w:val="BFD63E"/>
          <w:sz w:val="14"/>
          <w:szCs w:val="14"/>
          <w:lang w:val="fr-CA"/>
        </w:rPr>
        <w:t>s</w:t>
      </w:r>
      <w:r w:rsidRPr="00BF3F74">
        <w:rPr>
          <w:b/>
          <w:color w:val="BFD63E"/>
          <w:spacing w:val="28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se</w:t>
      </w:r>
      <w:r w:rsidRPr="00BF3F74">
        <w:rPr>
          <w:b/>
          <w:color w:val="BFD63E"/>
          <w:spacing w:val="4"/>
          <w:sz w:val="14"/>
          <w:szCs w:val="14"/>
          <w:lang w:val="fr-CA"/>
        </w:rPr>
        <w:t>r</w:t>
      </w:r>
      <w:r w:rsidRPr="00BF3F74">
        <w:rPr>
          <w:b/>
          <w:color w:val="BFD63E"/>
          <w:spacing w:val="1"/>
          <w:sz w:val="14"/>
          <w:szCs w:val="14"/>
          <w:lang w:val="fr-CA"/>
        </w:rPr>
        <w:t>vi</w:t>
      </w:r>
      <w:r w:rsidRPr="00BF3F74">
        <w:rPr>
          <w:b/>
          <w:color w:val="BFD63E"/>
          <w:sz w:val="14"/>
          <w:szCs w:val="14"/>
          <w:lang w:val="fr-CA"/>
        </w:rPr>
        <w:t>c</w:t>
      </w:r>
      <w:r w:rsidRPr="00BF3F74">
        <w:rPr>
          <w:b/>
          <w:color w:val="BFD63E"/>
          <w:spacing w:val="1"/>
          <w:sz w:val="14"/>
          <w:szCs w:val="14"/>
          <w:lang w:val="fr-CA"/>
        </w:rPr>
        <w:t>e</w:t>
      </w:r>
      <w:r w:rsidRPr="00BF3F74">
        <w:rPr>
          <w:b/>
          <w:color w:val="BFD63E"/>
          <w:sz w:val="14"/>
          <w:szCs w:val="14"/>
          <w:lang w:val="fr-CA"/>
        </w:rPr>
        <w:t xml:space="preserve">s </w:t>
      </w:r>
      <w:r w:rsidRPr="00BF3F74">
        <w:rPr>
          <w:b/>
          <w:color w:val="BFD63E"/>
          <w:spacing w:val="6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d</w:t>
      </w:r>
      <w:r w:rsidRPr="00BF3F74">
        <w:rPr>
          <w:b/>
          <w:color w:val="BFD63E"/>
          <w:sz w:val="14"/>
          <w:szCs w:val="14"/>
          <w:lang w:val="fr-CA"/>
        </w:rPr>
        <w:t>e</w:t>
      </w:r>
      <w:r w:rsidRPr="00BF3F74">
        <w:rPr>
          <w:b/>
          <w:color w:val="BFD63E"/>
          <w:spacing w:val="28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ga</w:t>
      </w:r>
      <w:r w:rsidRPr="00BF3F74">
        <w:rPr>
          <w:b/>
          <w:color w:val="BFD63E"/>
          <w:sz w:val="14"/>
          <w:szCs w:val="14"/>
          <w:lang w:val="fr-CA"/>
        </w:rPr>
        <w:t>r</w:t>
      </w:r>
      <w:r w:rsidRPr="00BF3F74">
        <w:rPr>
          <w:b/>
          <w:color w:val="BFD63E"/>
          <w:spacing w:val="1"/>
          <w:sz w:val="14"/>
          <w:szCs w:val="14"/>
          <w:lang w:val="fr-CA"/>
        </w:rPr>
        <w:t>d</w:t>
      </w:r>
      <w:r w:rsidRPr="00BF3F74">
        <w:rPr>
          <w:b/>
          <w:color w:val="BFD63E"/>
          <w:sz w:val="14"/>
          <w:szCs w:val="14"/>
          <w:lang w:val="fr-CA"/>
        </w:rPr>
        <w:t>e</w:t>
      </w:r>
      <w:r w:rsidRPr="00BF3F74">
        <w:rPr>
          <w:b/>
          <w:color w:val="BFD63E"/>
          <w:spacing w:val="34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2"/>
          <w:w w:val="107"/>
          <w:sz w:val="14"/>
          <w:szCs w:val="14"/>
          <w:lang w:val="fr-CA"/>
        </w:rPr>
        <w:t>d</w:t>
      </w:r>
      <w:r w:rsidRPr="00BF3F74">
        <w:rPr>
          <w:b/>
          <w:color w:val="BFD63E"/>
          <w:spacing w:val="-12"/>
          <w:w w:val="78"/>
          <w:sz w:val="14"/>
          <w:szCs w:val="14"/>
          <w:lang w:val="fr-CA"/>
        </w:rPr>
        <w:t>’</w:t>
      </w:r>
      <w:r w:rsidRPr="00BF3F74">
        <w:rPr>
          <w:b/>
          <w:color w:val="BFD63E"/>
          <w:spacing w:val="1"/>
          <w:w w:val="107"/>
          <w:sz w:val="14"/>
          <w:szCs w:val="14"/>
          <w:lang w:val="fr-CA"/>
        </w:rPr>
        <w:t>enfan</w:t>
      </w:r>
      <w:r w:rsidRPr="00BF3F74">
        <w:rPr>
          <w:b/>
          <w:color w:val="BFD63E"/>
          <w:spacing w:val="1"/>
          <w:w w:val="110"/>
          <w:sz w:val="14"/>
          <w:szCs w:val="14"/>
          <w:lang w:val="fr-CA"/>
        </w:rPr>
        <w:t>t</w:t>
      </w:r>
      <w:r w:rsidRPr="00BF3F74">
        <w:rPr>
          <w:b/>
          <w:color w:val="BFD63E"/>
          <w:w w:val="110"/>
          <w:sz w:val="14"/>
          <w:szCs w:val="14"/>
          <w:lang w:val="fr-CA"/>
        </w:rPr>
        <w:t>s</w:t>
      </w:r>
      <w:r w:rsidRPr="00BF3F74">
        <w:rPr>
          <w:b/>
          <w:color w:val="BFD63E"/>
          <w:spacing w:val="11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dan</w:t>
      </w:r>
      <w:r w:rsidRPr="00BF3F74">
        <w:rPr>
          <w:b/>
          <w:color w:val="BFD63E"/>
          <w:sz w:val="14"/>
          <w:szCs w:val="14"/>
          <w:lang w:val="fr-CA"/>
        </w:rPr>
        <w:t>s</w:t>
      </w:r>
      <w:r w:rsidRPr="00BF3F74">
        <w:rPr>
          <w:b/>
          <w:color w:val="BFD63E"/>
          <w:spacing w:val="31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1"/>
          <w:sz w:val="14"/>
          <w:szCs w:val="14"/>
          <w:lang w:val="fr-CA"/>
        </w:rPr>
        <w:t>l</w:t>
      </w:r>
      <w:r w:rsidRPr="00BF3F74">
        <w:rPr>
          <w:b/>
          <w:color w:val="BFD63E"/>
          <w:sz w:val="14"/>
          <w:szCs w:val="14"/>
          <w:lang w:val="fr-CA"/>
        </w:rPr>
        <w:t>a</w:t>
      </w:r>
      <w:r w:rsidRPr="00BF3F74">
        <w:rPr>
          <w:b/>
          <w:color w:val="BFD63E"/>
          <w:spacing w:val="14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w w:val="105"/>
          <w:sz w:val="14"/>
          <w:szCs w:val="14"/>
          <w:lang w:val="fr-CA"/>
        </w:rPr>
        <w:t>c</w:t>
      </w:r>
      <w:r w:rsidRPr="00BF3F74">
        <w:rPr>
          <w:b/>
          <w:color w:val="BFD63E"/>
          <w:spacing w:val="1"/>
          <w:w w:val="105"/>
          <w:sz w:val="14"/>
          <w:szCs w:val="14"/>
          <w:lang w:val="fr-CA"/>
        </w:rPr>
        <w:t>ommunaut</w:t>
      </w:r>
      <w:r w:rsidRPr="00BF3F74">
        <w:rPr>
          <w:b/>
          <w:color w:val="BFD63E"/>
          <w:w w:val="105"/>
          <w:sz w:val="14"/>
          <w:szCs w:val="14"/>
          <w:lang w:val="fr-CA"/>
        </w:rPr>
        <w:t>é</w:t>
      </w:r>
      <w:r w:rsidRPr="00BF3F74">
        <w:rPr>
          <w:b/>
          <w:color w:val="BFD63E"/>
          <w:spacing w:val="15"/>
          <w:w w:val="105"/>
          <w:sz w:val="14"/>
          <w:szCs w:val="14"/>
          <w:lang w:val="fr-CA"/>
        </w:rPr>
        <w:t xml:space="preserve"> </w:t>
      </w:r>
      <w:r w:rsidRPr="00BF3F74">
        <w:rPr>
          <w:b/>
          <w:color w:val="BFD63E"/>
          <w:spacing w:val="2"/>
          <w:w w:val="107"/>
          <w:sz w:val="14"/>
          <w:szCs w:val="14"/>
          <w:lang w:val="fr-CA"/>
        </w:rPr>
        <w:t>d</w:t>
      </w:r>
      <w:r w:rsidRPr="00BF3F74">
        <w:rPr>
          <w:b/>
          <w:color w:val="BFD63E"/>
          <w:spacing w:val="-3"/>
          <w:w w:val="78"/>
          <w:sz w:val="14"/>
          <w:szCs w:val="14"/>
          <w:lang w:val="fr-CA"/>
        </w:rPr>
        <w:t>’</w:t>
      </w:r>
      <w:r w:rsidRPr="00BF3F74">
        <w:rPr>
          <w:b/>
          <w:color w:val="BFD63E"/>
          <w:spacing w:val="1"/>
          <w:w w:val="103"/>
          <w:sz w:val="14"/>
          <w:szCs w:val="14"/>
          <w:lang w:val="fr-CA"/>
        </w:rPr>
        <w:t>a</w:t>
      </w:r>
      <w:r w:rsidRPr="00BF3F74">
        <w:rPr>
          <w:b/>
          <w:color w:val="BFD63E"/>
          <w:w w:val="103"/>
          <w:sz w:val="14"/>
          <w:szCs w:val="14"/>
          <w:lang w:val="fr-CA"/>
        </w:rPr>
        <w:t>c</w:t>
      </w:r>
      <w:r w:rsidRPr="00BF3F74">
        <w:rPr>
          <w:b/>
          <w:color w:val="BFD63E"/>
          <w:spacing w:val="1"/>
          <w:w w:val="105"/>
          <w:sz w:val="14"/>
          <w:szCs w:val="14"/>
          <w:lang w:val="fr-CA"/>
        </w:rPr>
        <w:t>cueil</w:t>
      </w:r>
    </w:p>
    <w:sectPr w:rsidR="00490925" w:rsidRPr="00BF3F74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7E12"/>
    <w:multiLevelType w:val="multilevel"/>
    <w:tmpl w:val="8EEA3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5"/>
    <w:rsid w:val="00490925"/>
    <w:rsid w:val="00B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mas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Hoo, Susan</cp:lastModifiedBy>
  <cp:revision>2</cp:revision>
  <dcterms:created xsi:type="dcterms:W3CDTF">2014-02-14T14:13:00Z</dcterms:created>
  <dcterms:modified xsi:type="dcterms:W3CDTF">2014-02-14T14:13:00Z</dcterms:modified>
</cp:coreProperties>
</file>